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C28" w:rsidRDefault="00056C28" w:rsidP="00056C28">
      <w:r>
        <w:t xml:space="preserve">                                                  </w:t>
      </w:r>
      <w:r w:rsidR="00525D19">
        <w:t xml:space="preserve">    </w:t>
      </w:r>
      <w:r>
        <w:t xml:space="preserve">    </w:t>
      </w: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68020" cy="6362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36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C28" w:rsidRPr="00056C28" w:rsidRDefault="00056C28" w:rsidP="00056C28">
      <w:pPr>
        <w:pStyle w:val="1"/>
        <w:widowControl/>
        <w:autoSpaceDE/>
        <w:spacing w:before="0" w:after="0"/>
        <w:ind w:left="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6C2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56C28" w:rsidRPr="00056C28" w:rsidRDefault="00056C28" w:rsidP="00056C28">
      <w:pPr>
        <w:pStyle w:val="1"/>
        <w:widowControl/>
        <w:autoSpaceDE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56C28">
        <w:rPr>
          <w:rFonts w:ascii="Times New Roman" w:hAnsi="Times New Roman" w:cs="Times New Roman"/>
          <w:sz w:val="28"/>
          <w:szCs w:val="28"/>
        </w:rPr>
        <w:t>РОСТОВСКАЯ ОБЛАСТЬ ВЕСЕЛОВСКИЙ РАЙОН</w:t>
      </w:r>
    </w:p>
    <w:p w:rsidR="00056C28" w:rsidRPr="00056C28" w:rsidRDefault="00056C28" w:rsidP="00056C28">
      <w:pPr>
        <w:pStyle w:val="1"/>
        <w:widowControl/>
        <w:autoSpaceDE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56C28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056C28" w:rsidRPr="00056C28" w:rsidRDefault="00056C28" w:rsidP="00056C28">
      <w:pPr>
        <w:pStyle w:val="1"/>
        <w:widowControl/>
        <w:autoSpaceDE/>
        <w:spacing w:before="0"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56C28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</w:p>
    <w:p w:rsidR="00056C28" w:rsidRPr="00056C28" w:rsidRDefault="00056C28" w:rsidP="00056C28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56C28" w:rsidRPr="00056C28" w:rsidRDefault="00056C28" w:rsidP="00056C28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  <w:r w:rsidRPr="00056C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РЕШЕНИЕ</w:t>
      </w:r>
    </w:p>
    <w:p w:rsidR="00056C28" w:rsidRPr="001F3061" w:rsidRDefault="00056C28" w:rsidP="00056C28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56C28" w:rsidRPr="001F3061" w:rsidRDefault="00056C28" w:rsidP="00056C28">
      <w:pPr>
        <w:pStyle w:val="ConsTitle"/>
        <w:widowControl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605E4" w:rsidRDefault="00761336" w:rsidP="00056C28">
      <w:pPr>
        <w:pStyle w:val="a1"/>
        <w:suppressAutoHyphens w:val="0"/>
        <w:spacing w:after="0"/>
        <w:ind w:right="-143"/>
        <w:rPr>
          <w:sz w:val="26"/>
          <w:szCs w:val="26"/>
        </w:rPr>
      </w:pPr>
      <w:r>
        <w:rPr>
          <w:sz w:val="26"/>
          <w:szCs w:val="26"/>
        </w:rPr>
        <w:t>2</w:t>
      </w:r>
      <w:r w:rsidR="00336EE4">
        <w:rPr>
          <w:sz w:val="26"/>
          <w:szCs w:val="26"/>
        </w:rPr>
        <w:t>0</w:t>
      </w:r>
      <w:r w:rsidR="00525D19">
        <w:rPr>
          <w:sz w:val="26"/>
          <w:szCs w:val="26"/>
        </w:rPr>
        <w:t xml:space="preserve"> декабря</w:t>
      </w:r>
      <w:r w:rsidR="00056C28">
        <w:rPr>
          <w:sz w:val="26"/>
          <w:szCs w:val="26"/>
        </w:rPr>
        <w:t xml:space="preserve"> </w:t>
      </w:r>
      <w:r w:rsidR="00056C28" w:rsidRPr="001F3061">
        <w:rPr>
          <w:sz w:val="26"/>
          <w:szCs w:val="26"/>
        </w:rPr>
        <w:t xml:space="preserve"> </w:t>
      </w:r>
      <w:r w:rsidR="00514F62">
        <w:rPr>
          <w:sz w:val="26"/>
          <w:szCs w:val="26"/>
        </w:rPr>
        <w:t>2013</w:t>
      </w:r>
      <w:r w:rsidR="00056C28">
        <w:rPr>
          <w:sz w:val="26"/>
          <w:szCs w:val="26"/>
        </w:rPr>
        <w:t xml:space="preserve"> г.            </w:t>
      </w:r>
      <w:r w:rsidR="00336EE4">
        <w:rPr>
          <w:sz w:val="26"/>
          <w:szCs w:val="26"/>
        </w:rPr>
        <w:t xml:space="preserve">                           № 47</w:t>
      </w:r>
      <w:r w:rsidR="00525D19">
        <w:rPr>
          <w:sz w:val="26"/>
          <w:szCs w:val="26"/>
        </w:rPr>
        <w:t>а</w:t>
      </w:r>
      <w:r w:rsidR="00056C28">
        <w:rPr>
          <w:sz w:val="26"/>
          <w:szCs w:val="26"/>
        </w:rPr>
        <w:t xml:space="preserve">                    х.Красны</w:t>
      </w:r>
      <w:r w:rsidR="00056C28" w:rsidRPr="001F3061">
        <w:rPr>
          <w:sz w:val="26"/>
          <w:szCs w:val="26"/>
        </w:rPr>
        <w:t>й Октябрь</w:t>
      </w:r>
    </w:p>
    <w:p w:rsidR="00056C28" w:rsidRPr="00F605E4" w:rsidRDefault="00056C28" w:rsidP="00056C28">
      <w:pPr>
        <w:pStyle w:val="a1"/>
        <w:suppressAutoHyphens w:val="0"/>
        <w:spacing w:after="0"/>
        <w:ind w:right="-143"/>
        <w:rPr>
          <w:bCs/>
          <w:sz w:val="28"/>
          <w:szCs w:val="28"/>
        </w:rPr>
      </w:pPr>
    </w:p>
    <w:p w:rsidR="000B56F1" w:rsidRDefault="000B56F1" w:rsidP="00F605E4">
      <w:pPr>
        <w:ind w:right="44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5E4" w:rsidRPr="00F605E4" w:rsidRDefault="000B56F1" w:rsidP="00F605E4">
      <w:pPr>
        <w:ind w:right="44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план</w:t>
      </w:r>
      <w:r w:rsidR="00514F62">
        <w:rPr>
          <w:rFonts w:ascii="Times New Roman" w:hAnsi="Times New Roman" w:cs="Times New Roman"/>
          <w:sz w:val="28"/>
          <w:szCs w:val="28"/>
        </w:rPr>
        <w:t xml:space="preserve"> </w:t>
      </w:r>
      <w:r w:rsidR="00F605E4">
        <w:rPr>
          <w:rFonts w:ascii="Times New Roman" w:hAnsi="Times New Roman" w:cs="Times New Roman"/>
          <w:sz w:val="28"/>
          <w:szCs w:val="28"/>
        </w:rPr>
        <w:t>Краснооктябрьского</w:t>
      </w:r>
      <w:r w:rsidR="00F605E4" w:rsidRPr="00F605E4">
        <w:rPr>
          <w:rFonts w:ascii="Times New Roman" w:hAnsi="Times New Roman" w:cs="Times New Roman"/>
          <w:sz w:val="28"/>
          <w:szCs w:val="28"/>
        </w:rPr>
        <w:t xml:space="preserve"> сельского поселения Веселовского района Ростовской области</w:t>
      </w:r>
      <w:r w:rsidR="00514F62">
        <w:rPr>
          <w:rFonts w:ascii="Times New Roman" w:hAnsi="Times New Roman" w:cs="Times New Roman"/>
          <w:sz w:val="28"/>
          <w:szCs w:val="28"/>
        </w:rPr>
        <w:t>»</w:t>
      </w:r>
    </w:p>
    <w:p w:rsidR="00F605E4" w:rsidRPr="00F605E4" w:rsidRDefault="00F605E4" w:rsidP="00F605E4">
      <w:pPr>
        <w:pStyle w:val="a1"/>
        <w:suppressAutoHyphens w:val="0"/>
        <w:spacing w:after="0"/>
        <w:jc w:val="center"/>
        <w:rPr>
          <w:b/>
          <w:bCs/>
          <w:sz w:val="28"/>
          <w:szCs w:val="28"/>
        </w:rPr>
      </w:pPr>
    </w:p>
    <w:p w:rsidR="00F605E4" w:rsidRPr="00F605E4" w:rsidRDefault="00F605E4" w:rsidP="00F605E4">
      <w:pPr>
        <w:pStyle w:val="a1"/>
        <w:suppressAutoHyphens w:val="0"/>
        <w:spacing w:after="0"/>
        <w:rPr>
          <w:sz w:val="28"/>
          <w:szCs w:val="28"/>
        </w:rPr>
      </w:pPr>
    </w:p>
    <w:p w:rsidR="00F605E4" w:rsidRPr="00F605E4" w:rsidRDefault="00F605E4" w:rsidP="00F605E4">
      <w:pPr>
        <w:pStyle w:val="2"/>
        <w:widowControl w:val="0"/>
        <w:shd w:val="clear" w:color="auto" w:fill="FFFFFF"/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i w:val="0"/>
          <w:color w:val="373737"/>
        </w:rPr>
      </w:pPr>
      <w:r w:rsidRPr="00F605E4">
        <w:rPr>
          <w:rFonts w:ascii="Times New Roman" w:hAnsi="Times New Roman" w:cs="Times New Roman"/>
          <w:b w:val="0"/>
          <w:i w:val="0"/>
        </w:rPr>
        <w:t xml:space="preserve">          </w:t>
      </w:r>
      <w:r w:rsidR="00C72299">
        <w:rPr>
          <w:rFonts w:ascii="Times New Roman" w:hAnsi="Times New Roman" w:cs="Times New Roman"/>
          <w:b w:val="0"/>
          <w:i w:val="0"/>
        </w:rPr>
        <w:t>На основании статей 9, 24, 25</w:t>
      </w:r>
      <w:r w:rsidRPr="00F605E4">
        <w:rPr>
          <w:rFonts w:ascii="Times New Roman" w:hAnsi="Times New Roman" w:cs="Times New Roman"/>
          <w:b w:val="0"/>
          <w:i w:val="0"/>
        </w:rPr>
        <w:t xml:space="preserve"> Градостроительного кодекса Российской Федерации, </w:t>
      </w:r>
      <w:r w:rsidR="00AB2D46">
        <w:rPr>
          <w:rFonts w:ascii="Times New Roman" w:hAnsi="Times New Roman" w:cs="Times New Roman"/>
          <w:b w:val="0"/>
          <w:bCs w:val="0"/>
          <w:i w:val="0"/>
        </w:rPr>
        <w:t>Федерального</w:t>
      </w:r>
      <w:r w:rsidRPr="00F605E4">
        <w:rPr>
          <w:rFonts w:ascii="Times New Roman" w:hAnsi="Times New Roman" w:cs="Times New Roman"/>
          <w:b w:val="0"/>
          <w:bCs w:val="0"/>
          <w:i w:val="0"/>
        </w:rPr>
        <w:t xml:space="preserve"> закон</w:t>
      </w:r>
      <w:r w:rsidR="00AB2D46">
        <w:rPr>
          <w:rFonts w:ascii="Times New Roman" w:hAnsi="Times New Roman" w:cs="Times New Roman"/>
          <w:b w:val="0"/>
          <w:bCs w:val="0"/>
          <w:i w:val="0"/>
        </w:rPr>
        <w:t>а</w:t>
      </w:r>
      <w:r w:rsidRPr="00F605E4">
        <w:rPr>
          <w:rFonts w:ascii="Times New Roman" w:hAnsi="Times New Roman" w:cs="Times New Roman"/>
          <w:b w:val="0"/>
          <w:bCs w:val="0"/>
          <w:i w:val="0"/>
        </w:rPr>
        <w:t xml:space="preserve"> от 06.10.2003 № 131-ФЗ «Об общих принципах организации местного самоуправления в Российской Федерации,</w:t>
      </w:r>
      <w:r w:rsidRPr="00F605E4">
        <w:rPr>
          <w:rFonts w:ascii="Times New Roman" w:hAnsi="Times New Roman" w:cs="Times New Roman"/>
          <w:b w:val="0"/>
          <w:i w:val="0"/>
        </w:rPr>
        <w:t xml:space="preserve"> </w:t>
      </w:r>
      <w:r w:rsidR="00AB2D46">
        <w:rPr>
          <w:rFonts w:ascii="Times New Roman" w:hAnsi="Times New Roman" w:cs="Times New Roman"/>
          <w:b w:val="0"/>
          <w:i w:val="0"/>
        </w:rPr>
        <w:t xml:space="preserve">в целях определения зон рекреационного назначения, </w:t>
      </w:r>
      <w:r w:rsidRPr="00F605E4">
        <w:rPr>
          <w:rFonts w:ascii="Times New Roman" w:hAnsi="Times New Roman" w:cs="Times New Roman"/>
          <w:b w:val="0"/>
          <w:i w:val="0"/>
        </w:rPr>
        <w:t>руководствуясь Уставом МО «</w:t>
      </w:r>
      <w:proofErr w:type="spellStart"/>
      <w:r w:rsidR="00A63D35">
        <w:rPr>
          <w:rFonts w:ascii="Times New Roman" w:hAnsi="Times New Roman" w:cs="Times New Roman"/>
          <w:b w:val="0"/>
          <w:i w:val="0"/>
        </w:rPr>
        <w:t>Краснооктябрьское</w:t>
      </w:r>
      <w:proofErr w:type="spellEnd"/>
      <w:r w:rsidRPr="00F605E4">
        <w:rPr>
          <w:rFonts w:ascii="Times New Roman" w:hAnsi="Times New Roman" w:cs="Times New Roman"/>
          <w:b w:val="0"/>
          <w:i w:val="0"/>
        </w:rPr>
        <w:t xml:space="preserve"> сельское поселение»,</w:t>
      </w:r>
    </w:p>
    <w:p w:rsidR="00F605E4" w:rsidRPr="00F605E4" w:rsidRDefault="00F605E4" w:rsidP="00F605E4">
      <w:pPr>
        <w:pStyle w:val="2"/>
        <w:widowControl w:val="0"/>
        <w:shd w:val="clear" w:color="auto" w:fill="FFFFFF"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  <w:i w:val="0"/>
          <w:color w:val="373737"/>
        </w:rPr>
      </w:pPr>
    </w:p>
    <w:p w:rsidR="00F605E4" w:rsidRPr="00F605E4" w:rsidRDefault="00F605E4" w:rsidP="00F605E4">
      <w:pPr>
        <w:pStyle w:val="2"/>
        <w:widowControl w:val="0"/>
        <w:shd w:val="clear" w:color="auto" w:fill="FFFFFF"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  <w:i w:val="0"/>
          <w:color w:val="373737"/>
        </w:rPr>
      </w:pPr>
      <w:r w:rsidRPr="00F605E4">
        <w:rPr>
          <w:rFonts w:ascii="Times New Roman" w:hAnsi="Times New Roman" w:cs="Times New Roman"/>
          <w:b w:val="0"/>
          <w:i w:val="0"/>
        </w:rPr>
        <w:t xml:space="preserve">Собрание депутатов </w:t>
      </w:r>
      <w:r w:rsidR="00A63D35">
        <w:rPr>
          <w:rFonts w:ascii="Times New Roman" w:hAnsi="Times New Roman" w:cs="Times New Roman"/>
          <w:b w:val="0"/>
          <w:i w:val="0"/>
        </w:rPr>
        <w:t>Краснооктябрьского</w:t>
      </w:r>
      <w:r w:rsidRPr="00F605E4">
        <w:rPr>
          <w:rFonts w:ascii="Times New Roman" w:hAnsi="Times New Roman" w:cs="Times New Roman"/>
          <w:b w:val="0"/>
          <w:i w:val="0"/>
        </w:rPr>
        <w:t xml:space="preserve"> сельского поселения</w:t>
      </w:r>
    </w:p>
    <w:p w:rsidR="00F605E4" w:rsidRPr="00F605E4" w:rsidRDefault="00F605E4" w:rsidP="00F605E4">
      <w:pPr>
        <w:tabs>
          <w:tab w:val="left" w:pos="270"/>
          <w:tab w:val="right" w:pos="9540"/>
        </w:tabs>
        <w:autoSpaceDE w:val="0"/>
        <w:autoSpaceDN w:val="0"/>
        <w:adjustRightInd w:val="0"/>
        <w:ind w:right="48" w:firstLine="851"/>
        <w:rPr>
          <w:rFonts w:ascii="Times New Roman" w:hAnsi="Times New Roman" w:cs="Times New Roman"/>
          <w:sz w:val="28"/>
          <w:szCs w:val="28"/>
        </w:rPr>
      </w:pPr>
    </w:p>
    <w:p w:rsidR="00F605E4" w:rsidRPr="00F605E4" w:rsidRDefault="00514F62" w:rsidP="00F605E4">
      <w:pPr>
        <w:tabs>
          <w:tab w:val="left" w:pos="270"/>
        </w:tabs>
        <w:autoSpaceDE w:val="0"/>
        <w:autoSpaceDN w:val="0"/>
        <w:adjustRightInd w:val="0"/>
        <w:ind w:right="-14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="00F605E4" w:rsidRPr="00F605E4">
        <w:rPr>
          <w:rFonts w:ascii="Times New Roman" w:hAnsi="Times New Roman" w:cs="Times New Roman"/>
          <w:sz w:val="28"/>
          <w:szCs w:val="28"/>
        </w:rPr>
        <w:t>:</w:t>
      </w:r>
    </w:p>
    <w:p w:rsidR="00F605E4" w:rsidRPr="00F605E4" w:rsidRDefault="00F605E4" w:rsidP="00F605E4">
      <w:pPr>
        <w:tabs>
          <w:tab w:val="left" w:pos="270"/>
        </w:tabs>
        <w:autoSpaceDE w:val="0"/>
        <w:autoSpaceDN w:val="0"/>
        <w:adjustRightInd w:val="0"/>
        <w:ind w:right="-14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605E4" w:rsidRDefault="00F605E4" w:rsidP="00F605E4">
      <w:pPr>
        <w:pStyle w:val="a1"/>
        <w:suppressAutoHyphens w:val="0"/>
        <w:spacing w:after="0"/>
        <w:ind w:firstLine="851"/>
        <w:jc w:val="both"/>
        <w:rPr>
          <w:sz w:val="28"/>
          <w:szCs w:val="28"/>
        </w:rPr>
      </w:pPr>
      <w:r w:rsidRPr="00F605E4">
        <w:rPr>
          <w:sz w:val="28"/>
          <w:szCs w:val="28"/>
        </w:rPr>
        <w:t xml:space="preserve">1. </w:t>
      </w:r>
      <w:r w:rsidR="000B56F1">
        <w:rPr>
          <w:sz w:val="28"/>
          <w:szCs w:val="28"/>
        </w:rPr>
        <w:t xml:space="preserve">Внести следующие изменения в Генеральный план Краснооктябрьского сельского поселения Веселовского района Ростовской области </w:t>
      </w:r>
    </w:p>
    <w:p w:rsidR="000B56F1" w:rsidRDefault="000B56F1" w:rsidP="00F605E4">
      <w:pPr>
        <w:pStyle w:val="a1"/>
        <w:suppressAutoHyphens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Принять в новой редакции:</w:t>
      </w:r>
    </w:p>
    <w:p w:rsidR="00DD3CA4" w:rsidRDefault="000B56F1" w:rsidP="00F605E4">
      <w:pPr>
        <w:pStyle w:val="a1"/>
        <w:suppressAutoHyphens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«Карта 1. Сводная схема (Основной чертеж)</w:t>
      </w:r>
    </w:p>
    <w:p w:rsidR="00DD3CA4" w:rsidRDefault="000B56F1" w:rsidP="00F605E4">
      <w:pPr>
        <w:pStyle w:val="a1"/>
        <w:suppressAutoHyphens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Планируемое размещение объектов, необходимых для осуществления полномочий органов местного самоуправления</w:t>
      </w:r>
    </w:p>
    <w:p w:rsidR="000B56F1" w:rsidRDefault="000B56F1" w:rsidP="00F605E4">
      <w:pPr>
        <w:pStyle w:val="a1"/>
        <w:suppressAutoHyphens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D3CA4">
        <w:rPr>
          <w:sz w:val="28"/>
          <w:szCs w:val="28"/>
        </w:rPr>
        <w:t>ункциональное зонирование территории</w:t>
      </w:r>
    </w:p>
    <w:p w:rsidR="00DD3CA4" w:rsidRDefault="00DD3CA4" w:rsidP="00F605E4">
      <w:pPr>
        <w:pStyle w:val="a1"/>
        <w:suppressAutoHyphens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Зоны с особыми условиями использования территории»;</w:t>
      </w:r>
    </w:p>
    <w:p w:rsidR="00DD3CA4" w:rsidRDefault="00DD3CA4" w:rsidP="00F605E4">
      <w:pPr>
        <w:pStyle w:val="a1"/>
        <w:suppressAutoHyphens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«Карта 2. Современное состояние территории</w:t>
      </w:r>
    </w:p>
    <w:p w:rsidR="00DD3CA4" w:rsidRDefault="00DD3CA4" w:rsidP="00F605E4">
      <w:pPr>
        <w:pStyle w:val="a1"/>
        <w:suppressAutoHyphens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Размещение объектов капитального строительства</w:t>
      </w:r>
    </w:p>
    <w:p w:rsidR="00DD3CA4" w:rsidRDefault="00DD3CA4" w:rsidP="00F605E4">
      <w:pPr>
        <w:pStyle w:val="a1"/>
        <w:suppressAutoHyphens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Административные границы</w:t>
      </w:r>
    </w:p>
    <w:p w:rsidR="00DD3CA4" w:rsidRDefault="00DD3CA4" w:rsidP="00F605E4">
      <w:pPr>
        <w:pStyle w:val="a1"/>
        <w:suppressAutoHyphens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Транспортная инфраструктура</w:t>
      </w:r>
    </w:p>
    <w:p w:rsidR="00DD3CA4" w:rsidRDefault="00DD3CA4" w:rsidP="00F605E4">
      <w:pPr>
        <w:pStyle w:val="a1"/>
        <w:suppressAutoHyphens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Схема природно-рекреационного комплекса</w:t>
      </w:r>
    </w:p>
    <w:p w:rsidR="00DD3CA4" w:rsidRDefault="00DD3CA4" w:rsidP="00F605E4">
      <w:pPr>
        <w:pStyle w:val="a1"/>
        <w:suppressAutoHyphens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Пешеходная доступность объектов социального обслуживания»;</w:t>
      </w:r>
    </w:p>
    <w:p w:rsidR="00DD3CA4" w:rsidRDefault="00DD3CA4" w:rsidP="00F605E4">
      <w:pPr>
        <w:pStyle w:val="a1"/>
        <w:suppressAutoHyphens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«Карта 4. Планируемые границы функциональных зон</w:t>
      </w:r>
    </w:p>
    <w:p w:rsidR="00DD3CA4" w:rsidRDefault="00DD3CA4" w:rsidP="00F605E4">
      <w:pPr>
        <w:pStyle w:val="a1"/>
        <w:suppressAutoHyphens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Зоны планируемого размещения объектов капитального строительства местного значения</w:t>
      </w:r>
    </w:p>
    <w:p w:rsidR="00DD3CA4" w:rsidRDefault="00DD3CA4" w:rsidP="00F605E4">
      <w:pPr>
        <w:pStyle w:val="a1"/>
        <w:suppressAutoHyphens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Границы территорий, документация по планировке которых подлежит разработке в первоочередном порядке</w:t>
      </w:r>
    </w:p>
    <w:p w:rsidR="00DD3CA4" w:rsidRDefault="00DD3CA4" w:rsidP="00F605E4">
      <w:pPr>
        <w:pStyle w:val="a1"/>
        <w:suppressAutoHyphens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границы населенных пунктов</w:t>
      </w:r>
    </w:p>
    <w:p w:rsidR="00DD3CA4" w:rsidRDefault="00DD3CA4" w:rsidP="00F605E4">
      <w:pPr>
        <w:pStyle w:val="a1"/>
        <w:suppressAutoHyphens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(корректировка)»;</w:t>
      </w:r>
    </w:p>
    <w:p w:rsidR="00DD3CA4" w:rsidRDefault="00DD3CA4" w:rsidP="00F605E4">
      <w:pPr>
        <w:pStyle w:val="a1"/>
        <w:suppressAutoHyphens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«Статья 42. Карта градостроительного зонирования Краснооктябрьского сельского поселения Веселовского района Ростовской области</w:t>
      </w:r>
      <w:r w:rsidR="005F333E">
        <w:rPr>
          <w:sz w:val="28"/>
          <w:szCs w:val="28"/>
        </w:rPr>
        <w:t>»;</w:t>
      </w:r>
    </w:p>
    <w:p w:rsidR="005F333E" w:rsidRDefault="005F333E" w:rsidP="00F605E4">
      <w:pPr>
        <w:pStyle w:val="a1"/>
        <w:suppressAutoHyphens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«Статья 43. Карта границ зон с особыми условиями использования (корректировка)».</w:t>
      </w:r>
    </w:p>
    <w:p w:rsidR="00F605E4" w:rsidRPr="00F605E4" w:rsidRDefault="00F605E4" w:rsidP="00F605E4">
      <w:pPr>
        <w:pStyle w:val="a1"/>
        <w:suppressAutoHyphens w:val="0"/>
        <w:spacing w:after="0"/>
        <w:jc w:val="both"/>
        <w:rPr>
          <w:sz w:val="28"/>
          <w:szCs w:val="28"/>
        </w:rPr>
      </w:pPr>
      <w:r w:rsidRPr="00F605E4">
        <w:rPr>
          <w:sz w:val="28"/>
          <w:szCs w:val="28"/>
          <w:lang w:eastAsia="ru-RU"/>
        </w:rPr>
        <w:t xml:space="preserve">           </w:t>
      </w:r>
      <w:r w:rsidRPr="00F605E4">
        <w:rPr>
          <w:sz w:val="28"/>
          <w:szCs w:val="28"/>
        </w:rPr>
        <w:t xml:space="preserve">2. </w:t>
      </w:r>
      <w:proofErr w:type="gramStart"/>
      <w:r w:rsidR="005F333E">
        <w:rPr>
          <w:sz w:val="28"/>
          <w:szCs w:val="28"/>
        </w:rPr>
        <w:t>Разместить</w:t>
      </w:r>
      <w:proofErr w:type="gramEnd"/>
      <w:r w:rsidR="00A63D35">
        <w:rPr>
          <w:sz w:val="28"/>
          <w:szCs w:val="28"/>
        </w:rPr>
        <w:t xml:space="preserve"> настоящее решение </w:t>
      </w:r>
      <w:r w:rsidR="005F333E">
        <w:rPr>
          <w:sz w:val="28"/>
          <w:szCs w:val="28"/>
        </w:rPr>
        <w:t>на официальном</w:t>
      </w:r>
      <w:r w:rsidR="00A63D35">
        <w:rPr>
          <w:sz w:val="28"/>
          <w:szCs w:val="28"/>
        </w:rPr>
        <w:t xml:space="preserve"> сайте Администрации Краснооктябрьского сельского поселения</w:t>
      </w:r>
      <w:r w:rsidRPr="00F605E4">
        <w:rPr>
          <w:sz w:val="28"/>
          <w:szCs w:val="28"/>
        </w:rPr>
        <w:t>.</w:t>
      </w:r>
    </w:p>
    <w:p w:rsidR="00F605E4" w:rsidRDefault="00F605E4" w:rsidP="00F605E4">
      <w:pPr>
        <w:pStyle w:val="a1"/>
        <w:suppressAutoHyphens w:val="0"/>
        <w:spacing w:after="0"/>
        <w:jc w:val="both"/>
        <w:rPr>
          <w:sz w:val="28"/>
          <w:szCs w:val="28"/>
        </w:rPr>
      </w:pPr>
      <w:r w:rsidRPr="00F605E4">
        <w:rPr>
          <w:sz w:val="28"/>
          <w:szCs w:val="28"/>
        </w:rPr>
        <w:t xml:space="preserve">           3. </w:t>
      </w:r>
      <w:r w:rsidR="00A63D35">
        <w:rPr>
          <w:sz w:val="28"/>
          <w:szCs w:val="28"/>
        </w:rPr>
        <w:t>Настоящее решение вступает в силу</w:t>
      </w:r>
      <w:r w:rsidR="003A14E9">
        <w:rPr>
          <w:sz w:val="28"/>
          <w:szCs w:val="28"/>
        </w:rPr>
        <w:t xml:space="preserve"> со дня его официального обнарод</w:t>
      </w:r>
      <w:r w:rsidR="00A63D35">
        <w:rPr>
          <w:sz w:val="28"/>
          <w:szCs w:val="28"/>
        </w:rPr>
        <w:t>ования.</w:t>
      </w:r>
    </w:p>
    <w:p w:rsidR="00A63D35" w:rsidRPr="00F605E4" w:rsidRDefault="00A63D35" w:rsidP="00F605E4">
      <w:pPr>
        <w:pStyle w:val="a1"/>
        <w:suppressAutoHyphens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оставляю за собой.</w:t>
      </w:r>
    </w:p>
    <w:p w:rsidR="00F605E4" w:rsidRDefault="00F605E4" w:rsidP="00F605E4">
      <w:pPr>
        <w:pStyle w:val="310"/>
        <w:suppressAutoHyphens w:val="0"/>
        <w:ind w:firstLine="0"/>
        <w:rPr>
          <w:szCs w:val="28"/>
        </w:rPr>
      </w:pPr>
    </w:p>
    <w:p w:rsidR="00A63D35" w:rsidRPr="00F605E4" w:rsidRDefault="00A63D35" w:rsidP="00F605E4">
      <w:pPr>
        <w:pStyle w:val="310"/>
        <w:suppressAutoHyphens w:val="0"/>
        <w:ind w:firstLine="0"/>
        <w:rPr>
          <w:szCs w:val="28"/>
        </w:rPr>
      </w:pPr>
    </w:p>
    <w:p w:rsidR="00F605E4" w:rsidRPr="00F605E4" w:rsidRDefault="00F605E4" w:rsidP="00F605E4">
      <w:pPr>
        <w:pStyle w:val="a1"/>
        <w:suppressAutoHyphens w:val="0"/>
        <w:spacing w:after="0"/>
        <w:jc w:val="both"/>
        <w:rPr>
          <w:sz w:val="28"/>
          <w:szCs w:val="28"/>
        </w:rPr>
      </w:pPr>
    </w:p>
    <w:p w:rsidR="00A63D35" w:rsidRDefault="00F605E4" w:rsidP="00F605E4">
      <w:pPr>
        <w:pStyle w:val="a1"/>
        <w:suppressAutoHyphens w:val="0"/>
        <w:spacing w:after="0"/>
        <w:jc w:val="both"/>
        <w:rPr>
          <w:sz w:val="28"/>
          <w:szCs w:val="28"/>
        </w:rPr>
      </w:pPr>
      <w:r w:rsidRPr="00F605E4">
        <w:rPr>
          <w:sz w:val="28"/>
          <w:szCs w:val="28"/>
        </w:rPr>
        <w:t xml:space="preserve">Глава </w:t>
      </w:r>
      <w:r w:rsidR="00A63D35">
        <w:rPr>
          <w:sz w:val="28"/>
          <w:szCs w:val="28"/>
        </w:rPr>
        <w:t>Краснооктябрьского</w:t>
      </w:r>
    </w:p>
    <w:p w:rsidR="00F605E4" w:rsidRPr="00F605E4" w:rsidRDefault="00F605E4" w:rsidP="00F605E4">
      <w:pPr>
        <w:pStyle w:val="a1"/>
        <w:suppressAutoHyphens w:val="0"/>
        <w:spacing w:after="0"/>
        <w:jc w:val="both"/>
        <w:rPr>
          <w:sz w:val="28"/>
          <w:szCs w:val="28"/>
        </w:rPr>
      </w:pPr>
      <w:r w:rsidRPr="00F605E4">
        <w:rPr>
          <w:sz w:val="28"/>
          <w:szCs w:val="28"/>
        </w:rPr>
        <w:t xml:space="preserve">сельского поселения                     </w:t>
      </w:r>
      <w:r w:rsidR="00A63D35">
        <w:rPr>
          <w:sz w:val="28"/>
          <w:szCs w:val="28"/>
        </w:rPr>
        <w:t xml:space="preserve">                              </w:t>
      </w:r>
      <w:r w:rsidRPr="00F605E4">
        <w:rPr>
          <w:sz w:val="28"/>
          <w:szCs w:val="28"/>
        </w:rPr>
        <w:t xml:space="preserve">              </w:t>
      </w:r>
      <w:proofErr w:type="spellStart"/>
      <w:r w:rsidR="00A63D35">
        <w:rPr>
          <w:sz w:val="28"/>
          <w:szCs w:val="28"/>
        </w:rPr>
        <w:t>И.А.Боцукова</w:t>
      </w:r>
      <w:proofErr w:type="spellEnd"/>
    </w:p>
    <w:sectPr w:rsidR="00F605E4" w:rsidRPr="00F605E4" w:rsidSect="00056C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7BC" w:rsidRDefault="001257BC" w:rsidP="00997627">
      <w:r>
        <w:separator/>
      </w:r>
    </w:p>
  </w:endnote>
  <w:endnote w:type="continuationSeparator" w:id="0">
    <w:p w:rsidR="001257BC" w:rsidRDefault="001257BC" w:rsidP="00997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7BC" w:rsidRDefault="001257BC" w:rsidP="00997627">
      <w:r>
        <w:separator/>
      </w:r>
    </w:p>
  </w:footnote>
  <w:footnote w:type="continuationSeparator" w:id="0">
    <w:p w:rsidR="001257BC" w:rsidRDefault="001257BC" w:rsidP="009976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tar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EA2"/>
    <w:rsid w:val="00012DE3"/>
    <w:rsid w:val="0001406D"/>
    <w:rsid w:val="00026530"/>
    <w:rsid w:val="00056C28"/>
    <w:rsid w:val="000B56F1"/>
    <w:rsid w:val="000D3C94"/>
    <w:rsid w:val="00117805"/>
    <w:rsid w:val="001257BC"/>
    <w:rsid w:val="00193374"/>
    <w:rsid w:val="001D3689"/>
    <w:rsid w:val="00251825"/>
    <w:rsid w:val="00261D2D"/>
    <w:rsid w:val="00306E97"/>
    <w:rsid w:val="00336EE4"/>
    <w:rsid w:val="00364EC7"/>
    <w:rsid w:val="003A14E9"/>
    <w:rsid w:val="00497B99"/>
    <w:rsid w:val="00514F62"/>
    <w:rsid w:val="00525D19"/>
    <w:rsid w:val="005F333E"/>
    <w:rsid w:val="00613B64"/>
    <w:rsid w:val="00761336"/>
    <w:rsid w:val="0077255F"/>
    <w:rsid w:val="008932D8"/>
    <w:rsid w:val="008B0EAF"/>
    <w:rsid w:val="008C333C"/>
    <w:rsid w:val="008E7E4F"/>
    <w:rsid w:val="009349F7"/>
    <w:rsid w:val="00997627"/>
    <w:rsid w:val="00A55D30"/>
    <w:rsid w:val="00A63D35"/>
    <w:rsid w:val="00AB2D46"/>
    <w:rsid w:val="00B37CB0"/>
    <w:rsid w:val="00B93DDD"/>
    <w:rsid w:val="00BC2B91"/>
    <w:rsid w:val="00C13552"/>
    <w:rsid w:val="00C53912"/>
    <w:rsid w:val="00C72299"/>
    <w:rsid w:val="00CC540D"/>
    <w:rsid w:val="00D15160"/>
    <w:rsid w:val="00DD3CA4"/>
    <w:rsid w:val="00DE3E6A"/>
    <w:rsid w:val="00DE6EA2"/>
    <w:rsid w:val="00DF4435"/>
    <w:rsid w:val="00E80942"/>
    <w:rsid w:val="00ED439E"/>
    <w:rsid w:val="00EF1AD5"/>
    <w:rsid w:val="00F204F0"/>
    <w:rsid w:val="00F53FB8"/>
    <w:rsid w:val="00F605E4"/>
    <w:rsid w:val="00FC6E43"/>
    <w:rsid w:val="00FE3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A2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E6EA2"/>
    <w:pPr>
      <w:keepNext/>
      <w:widowControl w:val="0"/>
      <w:numPr>
        <w:numId w:val="1"/>
      </w:numPr>
      <w:autoSpaceDE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E6EA2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E6EA2"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Calibri" w:hAnsi="Calibri" w:cs="Calibri"/>
      <w:b/>
      <w:bCs/>
      <w:sz w:val="28"/>
      <w:szCs w:val="24"/>
    </w:rPr>
  </w:style>
  <w:style w:type="paragraph" w:styleId="4">
    <w:name w:val="heading 4"/>
    <w:basedOn w:val="a0"/>
    <w:next w:val="a1"/>
    <w:link w:val="40"/>
    <w:qFormat/>
    <w:rsid w:val="00F605E4"/>
    <w:pPr>
      <w:widowControl w:val="0"/>
      <w:tabs>
        <w:tab w:val="num" w:pos="0"/>
      </w:tabs>
      <w:outlineLvl w:val="3"/>
    </w:pPr>
    <w:rPr>
      <w:rFonts w:cs="Tahoma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DE6EA2"/>
    <w:pPr>
      <w:widowControl w:val="0"/>
      <w:numPr>
        <w:ilvl w:val="4"/>
        <w:numId w:val="1"/>
      </w:numPr>
      <w:autoSpaceDE w:val="0"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1"/>
    <w:link w:val="60"/>
    <w:qFormat/>
    <w:rsid w:val="00F605E4"/>
    <w:pPr>
      <w:widowControl w:val="0"/>
      <w:tabs>
        <w:tab w:val="num" w:pos="0"/>
      </w:tabs>
      <w:outlineLvl w:val="5"/>
    </w:pPr>
    <w:rPr>
      <w:rFonts w:cs="Tahoma"/>
      <w:b/>
      <w:bCs/>
      <w:sz w:val="21"/>
      <w:szCs w:val="21"/>
      <w:lang w:eastAsia="ru-RU"/>
    </w:rPr>
  </w:style>
  <w:style w:type="paragraph" w:styleId="7">
    <w:name w:val="heading 7"/>
    <w:basedOn w:val="a0"/>
    <w:next w:val="a1"/>
    <w:link w:val="70"/>
    <w:qFormat/>
    <w:rsid w:val="00F605E4"/>
    <w:pPr>
      <w:widowControl w:val="0"/>
      <w:tabs>
        <w:tab w:val="num" w:pos="0"/>
      </w:tabs>
      <w:outlineLvl w:val="6"/>
    </w:pPr>
    <w:rPr>
      <w:rFonts w:cs="Tahoma"/>
      <w:b/>
      <w:bCs/>
      <w:sz w:val="21"/>
      <w:szCs w:val="21"/>
      <w:lang w:eastAsia="ru-RU"/>
    </w:rPr>
  </w:style>
  <w:style w:type="paragraph" w:styleId="8">
    <w:name w:val="heading 8"/>
    <w:basedOn w:val="a0"/>
    <w:next w:val="a1"/>
    <w:link w:val="80"/>
    <w:qFormat/>
    <w:rsid w:val="00F605E4"/>
    <w:pPr>
      <w:widowControl w:val="0"/>
      <w:tabs>
        <w:tab w:val="num" w:pos="0"/>
      </w:tabs>
      <w:outlineLvl w:val="7"/>
    </w:pPr>
    <w:rPr>
      <w:rFonts w:cs="Tahoma"/>
      <w:b/>
      <w:bCs/>
      <w:sz w:val="21"/>
      <w:szCs w:val="21"/>
      <w:lang w:eastAsia="ru-RU"/>
    </w:rPr>
  </w:style>
  <w:style w:type="paragraph" w:styleId="9">
    <w:name w:val="heading 9"/>
    <w:basedOn w:val="a0"/>
    <w:next w:val="a1"/>
    <w:link w:val="90"/>
    <w:qFormat/>
    <w:rsid w:val="00F605E4"/>
    <w:pPr>
      <w:widowControl w:val="0"/>
      <w:tabs>
        <w:tab w:val="num" w:pos="0"/>
      </w:tabs>
      <w:outlineLvl w:val="8"/>
    </w:pPr>
    <w:rPr>
      <w:rFonts w:cs="Tahoma"/>
      <w:b/>
      <w:bCs/>
      <w:sz w:val="21"/>
      <w:szCs w:val="21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E6EA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DE6EA2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DE6EA2"/>
    <w:rPr>
      <w:rFonts w:ascii="Calibri" w:eastAsia="Times New Roman" w:hAnsi="Calibri" w:cs="Calibri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DE6EA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WW8Num2z0">
    <w:name w:val="WW8Num2z0"/>
    <w:rsid w:val="00DE6EA2"/>
    <w:rPr>
      <w:rFonts w:ascii="StarSymbol" w:hAnsi="StarSymbol" w:cs="StarSymbol"/>
    </w:rPr>
  </w:style>
  <w:style w:type="character" w:customStyle="1" w:styleId="WW8Num3z0">
    <w:name w:val="WW8Num3z0"/>
    <w:rsid w:val="00DE6EA2"/>
    <w:rPr>
      <w:rFonts w:ascii="Symbol" w:hAnsi="Symbol" w:cs="Symbol"/>
    </w:rPr>
  </w:style>
  <w:style w:type="character" w:customStyle="1" w:styleId="WW8Num4z0">
    <w:name w:val="WW8Num4z0"/>
    <w:rsid w:val="00DE6EA2"/>
    <w:rPr>
      <w:rFonts w:ascii="Symbol" w:hAnsi="Symbol" w:cs="Symbol"/>
    </w:rPr>
  </w:style>
  <w:style w:type="character" w:customStyle="1" w:styleId="WW8Num5z0">
    <w:name w:val="WW8Num5z0"/>
    <w:rsid w:val="00DE6EA2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DE6EA2"/>
    <w:rPr>
      <w:rFonts w:ascii="Symbol" w:hAnsi="Symbol" w:cs="Symbol"/>
    </w:rPr>
  </w:style>
  <w:style w:type="character" w:customStyle="1" w:styleId="WW8Num7z0">
    <w:name w:val="WW8Num7z0"/>
    <w:rsid w:val="00DE6EA2"/>
    <w:rPr>
      <w:rFonts w:ascii="Symbol" w:hAnsi="Symbol" w:cs="Symbol"/>
    </w:rPr>
  </w:style>
  <w:style w:type="character" w:customStyle="1" w:styleId="WW8Num8z0">
    <w:name w:val="WW8Num8z0"/>
    <w:rsid w:val="00DE6EA2"/>
    <w:rPr>
      <w:rFonts w:ascii="Symbol" w:hAnsi="Symbol" w:cs="Symbol"/>
    </w:rPr>
  </w:style>
  <w:style w:type="character" w:customStyle="1" w:styleId="WW8Num9z0">
    <w:name w:val="WW8Num9z0"/>
    <w:rsid w:val="00DE6EA2"/>
    <w:rPr>
      <w:rFonts w:ascii="Symbol" w:hAnsi="Symbol" w:cs="Symbol"/>
    </w:rPr>
  </w:style>
  <w:style w:type="character" w:customStyle="1" w:styleId="WW8Num10z0">
    <w:name w:val="WW8Num10z0"/>
    <w:rsid w:val="00DE6EA2"/>
    <w:rPr>
      <w:rFonts w:ascii="Symbol" w:hAnsi="Symbol" w:cs="Symbol"/>
    </w:rPr>
  </w:style>
  <w:style w:type="character" w:customStyle="1" w:styleId="WW8Num11z0">
    <w:name w:val="WW8Num11z0"/>
    <w:rsid w:val="00DE6EA2"/>
    <w:rPr>
      <w:rFonts w:ascii="Symbol" w:hAnsi="Symbol" w:cs="Symbol"/>
    </w:rPr>
  </w:style>
  <w:style w:type="character" w:customStyle="1" w:styleId="WW8Num12z0">
    <w:name w:val="WW8Num12z0"/>
    <w:rsid w:val="00DE6EA2"/>
    <w:rPr>
      <w:rFonts w:ascii="Symbol" w:hAnsi="Symbol" w:cs="Symbol"/>
    </w:rPr>
  </w:style>
  <w:style w:type="character" w:customStyle="1" w:styleId="WW8Num13z0">
    <w:name w:val="WW8Num13z0"/>
    <w:rsid w:val="00DE6EA2"/>
    <w:rPr>
      <w:rFonts w:ascii="Symbol" w:hAnsi="Symbol" w:cs="Symbol"/>
    </w:rPr>
  </w:style>
  <w:style w:type="character" w:customStyle="1" w:styleId="WW8Num14z0">
    <w:name w:val="WW8Num14z0"/>
    <w:rsid w:val="00DE6EA2"/>
    <w:rPr>
      <w:rFonts w:ascii="Symbol" w:hAnsi="Symbol" w:cs="Symbol"/>
    </w:rPr>
  </w:style>
  <w:style w:type="character" w:customStyle="1" w:styleId="WW8Num15z0">
    <w:name w:val="WW8Num15z0"/>
    <w:rsid w:val="00DE6EA2"/>
    <w:rPr>
      <w:rFonts w:ascii="Symbol" w:hAnsi="Symbol" w:cs="Symbol"/>
    </w:rPr>
  </w:style>
  <w:style w:type="character" w:customStyle="1" w:styleId="WW8Num16z0">
    <w:name w:val="WW8Num16z0"/>
    <w:rsid w:val="00DE6EA2"/>
    <w:rPr>
      <w:rFonts w:ascii="Symbol" w:hAnsi="Symbol" w:cs="Symbol"/>
    </w:rPr>
  </w:style>
  <w:style w:type="character" w:customStyle="1" w:styleId="WW8Num17z0">
    <w:name w:val="WW8Num17z0"/>
    <w:rsid w:val="00DE6EA2"/>
    <w:rPr>
      <w:rFonts w:ascii="Symbol" w:hAnsi="Symbol" w:cs="Symbol"/>
    </w:rPr>
  </w:style>
  <w:style w:type="character" w:customStyle="1" w:styleId="WW8Num18z0">
    <w:name w:val="WW8Num18z0"/>
    <w:rsid w:val="00DE6EA2"/>
    <w:rPr>
      <w:rFonts w:ascii="Symbol" w:hAnsi="Symbol" w:cs="Symbol"/>
    </w:rPr>
  </w:style>
  <w:style w:type="character" w:customStyle="1" w:styleId="WW8Num19z0">
    <w:name w:val="WW8Num19z0"/>
    <w:rsid w:val="00DE6EA2"/>
    <w:rPr>
      <w:rFonts w:ascii="Symbol" w:hAnsi="Symbol" w:cs="Symbol"/>
    </w:rPr>
  </w:style>
  <w:style w:type="character" w:customStyle="1" w:styleId="WW8Num20z0">
    <w:name w:val="WW8Num20z0"/>
    <w:rsid w:val="00DE6EA2"/>
    <w:rPr>
      <w:rFonts w:ascii="Symbol" w:hAnsi="Symbol" w:cs="Symbol"/>
    </w:rPr>
  </w:style>
  <w:style w:type="character" w:customStyle="1" w:styleId="WW8Num21z0">
    <w:name w:val="WW8Num21z0"/>
    <w:rsid w:val="00DE6EA2"/>
    <w:rPr>
      <w:rFonts w:ascii="Symbol" w:hAnsi="Symbol" w:cs="Symbol"/>
    </w:rPr>
  </w:style>
  <w:style w:type="character" w:customStyle="1" w:styleId="WW8Num22z0">
    <w:name w:val="WW8Num22z0"/>
    <w:rsid w:val="00DE6EA2"/>
    <w:rPr>
      <w:rFonts w:ascii="Symbol" w:hAnsi="Symbol" w:cs="Symbol"/>
    </w:rPr>
  </w:style>
  <w:style w:type="character" w:customStyle="1" w:styleId="WW8Num23z0">
    <w:name w:val="WW8Num23z0"/>
    <w:rsid w:val="00DE6EA2"/>
    <w:rPr>
      <w:rFonts w:ascii="Symbol" w:hAnsi="Symbol" w:cs="Symbol"/>
    </w:rPr>
  </w:style>
  <w:style w:type="character" w:customStyle="1" w:styleId="WW8Num24z0">
    <w:name w:val="WW8Num24z0"/>
    <w:rsid w:val="00DE6EA2"/>
    <w:rPr>
      <w:rFonts w:ascii="Symbol" w:hAnsi="Symbol" w:cs="Symbol"/>
    </w:rPr>
  </w:style>
  <w:style w:type="character" w:customStyle="1" w:styleId="WW8Num25z0">
    <w:name w:val="WW8Num25z0"/>
    <w:rsid w:val="00DE6EA2"/>
    <w:rPr>
      <w:rFonts w:ascii="Symbol" w:hAnsi="Symbol" w:cs="Symbol"/>
    </w:rPr>
  </w:style>
  <w:style w:type="character" w:customStyle="1" w:styleId="WW8Num26z0">
    <w:name w:val="WW8Num26z0"/>
    <w:rsid w:val="00DE6EA2"/>
    <w:rPr>
      <w:rFonts w:ascii="Symbol" w:hAnsi="Symbol" w:cs="Symbol"/>
    </w:rPr>
  </w:style>
  <w:style w:type="character" w:customStyle="1" w:styleId="WW8Num27z0">
    <w:name w:val="WW8Num27z0"/>
    <w:rsid w:val="00DE6EA2"/>
    <w:rPr>
      <w:rFonts w:ascii="Symbol" w:hAnsi="Symbol" w:cs="Symbol"/>
    </w:rPr>
  </w:style>
  <w:style w:type="character" w:customStyle="1" w:styleId="WW8Num28z0">
    <w:name w:val="WW8Num28z0"/>
    <w:rsid w:val="00DE6EA2"/>
    <w:rPr>
      <w:rFonts w:ascii="Symbol" w:hAnsi="Symbol" w:cs="Symbol"/>
    </w:rPr>
  </w:style>
  <w:style w:type="character" w:customStyle="1" w:styleId="WW8Num29z0">
    <w:name w:val="WW8Num29z0"/>
    <w:rsid w:val="00DE6EA2"/>
    <w:rPr>
      <w:rFonts w:ascii="Symbol" w:hAnsi="Symbol" w:cs="Symbol"/>
    </w:rPr>
  </w:style>
  <w:style w:type="character" w:customStyle="1" w:styleId="WW8Num30z0">
    <w:name w:val="WW8Num30z0"/>
    <w:rsid w:val="00DE6EA2"/>
    <w:rPr>
      <w:rFonts w:ascii="Symbol" w:hAnsi="Symbol" w:cs="Symbol"/>
    </w:rPr>
  </w:style>
  <w:style w:type="character" w:customStyle="1" w:styleId="WW8Num31z0">
    <w:name w:val="WW8Num31z0"/>
    <w:rsid w:val="00DE6EA2"/>
    <w:rPr>
      <w:rFonts w:ascii="Symbol" w:hAnsi="Symbol" w:cs="Symbol"/>
    </w:rPr>
  </w:style>
  <w:style w:type="character" w:customStyle="1" w:styleId="WW8Num32z0">
    <w:name w:val="WW8Num32z0"/>
    <w:rsid w:val="00DE6EA2"/>
    <w:rPr>
      <w:rFonts w:ascii="Symbol" w:hAnsi="Symbol" w:cs="Symbol"/>
    </w:rPr>
  </w:style>
  <w:style w:type="character" w:customStyle="1" w:styleId="WW8Num1z0">
    <w:name w:val="WW8Num1z0"/>
    <w:rsid w:val="00DE6EA2"/>
    <w:rPr>
      <w:rFonts w:ascii="Symbol" w:hAnsi="Symbol" w:cs="Symbol"/>
    </w:rPr>
  </w:style>
  <w:style w:type="character" w:customStyle="1" w:styleId="WW8Num3z1">
    <w:name w:val="WW8Num3z1"/>
    <w:rsid w:val="00DE6EA2"/>
    <w:rPr>
      <w:rFonts w:ascii="Courier New" w:hAnsi="Courier New" w:cs="Courier New"/>
    </w:rPr>
  </w:style>
  <w:style w:type="character" w:customStyle="1" w:styleId="WW8Num3z2">
    <w:name w:val="WW8Num3z2"/>
    <w:rsid w:val="00DE6EA2"/>
    <w:rPr>
      <w:rFonts w:ascii="Wingdings" w:hAnsi="Wingdings" w:cs="Wingdings"/>
    </w:rPr>
  </w:style>
  <w:style w:type="character" w:customStyle="1" w:styleId="WW8Num4z1">
    <w:name w:val="WW8Num4z1"/>
    <w:rsid w:val="00DE6EA2"/>
    <w:rPr>
      <w:rFonts w:ascii="Courier New" w:hAnsi="Courier New" w:cs="Courier New"/>
    </w:rPr>
  </w:style>
  <w:style w:type="character" w:customStyle="1" w:styleId="WW8Num4z2">
    <w:name w:val="WW8Num4z2"/>
    <w:rsid w:val="00DE6EA2"/>
    <w:rPr>
      <w:rFonts w:ascii="Wingdings" w:hAnsi="Wingdings" w:cs="Wingdings"/>
    </w:rPr>
  </w:style>
  <w:style w:type="character" w:customStyle="1" w:styleId="WW8Num5z1">
    <w:name w:val="WW8Num5z1"/>
    <w:rsid w:val="00DE6EA2"/>
    <w:rPr>
      <w:rFonts w:ascii="Courier New" w:hAnsi="Courier New" w:cs="Courier New"/>
    </w:rPr>
  </w:style>
  <w:style w:type="character" w:customStyle="1" w:styleId="WW8Num5z2">
    <w:name w:val="WW8Num5z2"/>
    <w:rsid w:val="00DE6EA2"/>
    <w:rPr>
      <w:rFonts w:ascii="Wingdings" w:hAnsi="Wingdings" w:cs="Wingdings"/>
    </w:rPr>
  </w:style>
  <w:style w:type="character" w:customStyle="1" w:styleId="WW8Num5z3">
    <w:name w:val="WW8Num5z3"/>
    <w:rsid w:val="00DE6EA2"/>
    <w:rPr>
      <w:rFonts w:ascii="Symbol" w:hAnsi="Symbol" w:cs="Symbol"/>
    </w:rPr>
  </w:style>
  <w:style w:type="character" w:customStyle="1" w:styleId="WW8Num6z1">
    <w:name w:val="WW8Num6z1"/>
    <w:rsid w:val="00DE6EA2"/>
    <w:rPr>
      <w:rFonts w:ascii="Courier New" w:hAnsi="Courier New" w:cs="Courier New"/>
    </w:rPr>
  </w:style>
  <w:style w:type="character" w:customStyle="1" w:styleId="WW8Num6z2">
    <w:name w:val="WW8Num6z2"/>
    <w:rsid w:val="00DE6EA2"/>
    <w:rPr>
      <w:rFonts w:ascii="Wingdings" w:hAnsi="Wingdings" w:cs="Wingdings"/>
    </w:rPr>
  </w:style>
  <w:style w:type="character" w:customStyle="1" w:styleId="WW8Num7z1">
    <w:name w:val="WW8Num7z1"/>
    <w:rsid w:val="00DE6EA2"/>
    <w:rPr>
      <w:rFonts w:ascii="Courier New" w:hAnsi="Courier New" w:cs="Courier New"/>
    </w:rPr>
  </w:style>
  <w:style w:type="character" w:customStyle="1" w:styleId="WW8Num7z2">
    <w:name w:val="WW8Num7z2"/>
    <w:rsid w:val="00DE6EA2"/>
    <w:rPr>
      <w:rFonts w:ascii="Wingdings" w:hAnsi="Wingdings" w:cs="Wingdings"/>
    </w:rPr>
  </w:style>
  <w:style w:type="character" w:customStyle="1" w:styleId="WW8Num8z1">
    <w:name w:val="WW8Num8z1"/>
    <w:rsid w:val="00DE6EA2"/>
    <w:rPr>
      <w:rFonts w:ascii="Courier New" w:hAnsi="Courier New" w:cs="Courier New"/>
    </w:rPr>
  </w:style>
  <w:style w:type="character" w:customStyle="1" w:styleId="WW8Num8z2">
    <w:name w:val="WW8Num8z2"/>
    <w:rsid w:val="00DE6EA2"/>
    <w:rPr>
      <w:rFonts w:ascii="Wingdings" w:hAnsi="Wingdings" w:cs="Wingdings"/>
    </w:rPr>
  </w:style>
  <w:style w:type="character" w:customStyle="1" w:styleId="WW8Num9z1">
    <w:name w:val="WW8Num9z1"/>
    <w:rsid w:val="00DE6EA2"/>
    <w:rPr>
      <w:rFonts w:ascii="Courier New" w:hAnsi="Courier New" w:cs="Courier New"/>
    </w:rPr>
  </w:style>
  <w:style w:type="character" w:customStyle="1" w:styleId="WW8Num9z2">
    <w:name w:val="WW8Num9z2"/>
    <w:rsid w:val="00DE6EA2"/>
    <w:rPr>
      <w:rFonts w:ascii="Wingdings" w:hAnsi="Wingdings" w:cs="Wingdings"/>
    </w:rPr>
  </w:style>
  <w:style w:type="character" w:customStyle="1" w:styleId="WW8Num10z1">
    <w:name w:val="WW8Num10z1"/>
    <w:rsid w:val="00DE6EA2"/>
    <w:rPr>
      <w:rFonts w:ascii="Courier New" w:hAnsi="Courier New" w:cs="Courier New"/>
    </w:rPr>
  </w:style>
  <w:style w:type="character" w:customStyle="1" w:styleId="WW8Num10z2">
    <w:name w:val="WW8Num10z2"/>
    <w:rsid w:val="00DE6EA2"/>
    <w:rPr>
      <w:rFonts w:ascii="Wingdings" w:hAnsi="Wingdings" w:cs="Wingdings"/>
    </w:rPr>
  </w:style>
  <w:style w:type="character" w:customStyle="1" w:styleId="WW8Num11z1">
    <w:name w:val="WW8Num11z1"/>
    <w:rsid w:val="00DE6EA2"/>
    <w:rPr>
      <w:rFonts w:ascii="Courier New" w:hAnsi="Courier New" w:cs="Courier New"/>
    </w:rPr>
  </w:style>
  <w:style w:type="character" w:customStyle="1" w:styleId="WW8Num11z2">
    <w:name w:val="WW8Num11z2"/>
    <w:rsid w:val="00DE6EA2"/>
    <w:rPr>
      <w:rFonts w:ascii="Wingdings" w:hAnsi="Wingdings" w:cs="Wingdings"/>
    </w:rPr>
  </w:style>
  <w:style w:type="character" w:customStyle="1" w:styleId="WW8Num12z1">
    <w:name w:val="WW8Num12z1"/>
    <w:rsid w:val="00DE6EA2"/>
    <w:rPr>
      <w:rFonts w:ascii="Courier New" w:hAnsi="Courier New" w:cs="Courier New"/>
    </w:rPr>
  </w:style>
  <w:style w:type="character" w:customStyle="1" w:styleId="WW8Num12z2">
    <w:name w:val="WW8Num12z2"/>
    <w:rsid w:val="00DE6EA2"/>
    <w:rPr>
      <w:rFonts w:ascii="Wingdings" w:hAnsi="Wingdings" w:cs="Wingdings"/>
    </w:rPr>
  </w:style>
  <w:style w:type="character" w:customStyle="1" w:styleId="WW8Num13z1">
    <w:name w:val="WW8Num13z1"/>
    <w:rsid w:val="00DE6EA2"/>
    <w:rPr>
      <w:rFonts w:ascii="Courier New" w:hAnsi="Courier New" w:cs="Courier New"/>
    </w:rPr>
  </w:style>
  <w:style w:type="character" w:customStyle="1" w:styleId="WW8Num13z2">
    <w:name w:val="WW8Num13z2"/>
    <w:rsid w:val="00DE6EA2"/>
    <w:rPr>
      <w:rFonts w:ascii="Wingdings" w:hAnsi="Wingdings" w:cs="Wingdings"/>
    </w:rPr>
  </w:style>
  <w:style w:type="character" w:customStyle="1" w:styleId="WW8Num14z1">
    <w:name w:val="WW8Num14z1"/>
    <w:rsid w:val="00DE6EA2"/>
    <w:rPr>
      <w:rFonts w:ascii="Courier New" w:hAnsi="Courier New" w:cs="Courier New"/>
    </w:rPr>
  </w:style>
  <w:style w:type="character" w:customStyle="1" w:styleId="WW8Num14z2">
    <w:name w:val="WW8Num14z2"/>
    <w:rsid w:val="00DE6EA2"/>
    <w:rPr>
      <w:rFonts w:ascii="Wingdings" w:hAnsi="Wingdings" w:cs="Wingdings"/>
    </w:rPr>
  </w:style>
  <w:style w:type="character" w:customStyle="1" w:styleId="WW8Num16z1">
    <w:name w:val="WW8Num16z1"/>
    <w:rsid w:val="00DE6EA2"/>
    <w:rPr>
      <w:rFonts w:ascii="Courier New" w:hAnsi="Courier New" w:cs="Courier New"/>
    </w:rPr>
  </w:style>
  <w:style w:type="character" w:customStyle="1" w:styleId="WW8Num16z2">
    <w:name w:val="WW8Num16z2"/>
    <w:rsid w:val="00DE6EA2"/>
    <w:rPr>
      <w:rFonts w:ascii="Wingdings" w:hAnsi="Wingdings" w:cs="Wingdings"/>
    </w:rPr>
  </w:style>
  <w:style w:type="character" w:customStyle="1" w:styleId="WW8Num17z1">
    <w:name w:val="WW8Num17z1"/>
    <w:rsid w:val="00DE6EA2"/>
    <w:rPr>
      <w:rFonts w:ascii="Courier New" w:hAnsi="Courier New" w:cs="Courier New"/>
    </w:rPr>
  </w:style>
  <w:style w:type="character" w:customStyle="1" w:styleId="WW8Num17z2">
    <w:name w:val="WW8Num17z2"/>
    <w:rsid w:val="00DE6EA2"/>
    <w:rPr>
      <w:rFonts w:ascii="Wingdings" w:hAnsi="Wingdings" w:cs="Wingdings"/>
    </w:rPr>
  </w:style>
  <w:style w:type="character" w:customStyle="1" w:styleId="WW8Num18z1">
    <w:name w:val="WW8Num18z1"/>
    <w:rsid w:val="00DE6EA2"/>
    <w:rPr>
      <w:rFonts w:ascii="Courier New" w:hAnsi="Courier New" w:cs="Courier New"/>
    </w:rPr>
  </w:style>
  <w:style w:type="character" w:customStyle="1" w:styleId="WW8Num18z2">
    <w:name w:val="WW8Num18z2"/>
    <w:rsid w:val="00DE6EA2"/>
    <w:rPr>
      <w:rFonts w:ascii="Wingdings" w:hAnsi="Wingdings" w:cs="Wingdings"/>
    </w:rPr>
  </w:style>
  <w:style w:type="character" w:customStyle="1" w:styleId="WW8Num19z1">
    <w:name w:val="WW8Num19z1"/>
    <w:rsid w:val="00DE6EA2"/>
    <w:rPr>
      <w:rFonts w:ascii="Courier New" w:hAnsi="Courier New" w:cs="Courier New"/>
    </w:rPr>
  </w:style>
  <w:style w:type="character" w:customStyle="1" w:styleId="WW8Num19z2">
    <w:name w:val="WW8Num19z2"/>
    <w:rsid w:val="00DE6EA2"/>
    <w:rPr>
      <w:rFonts w:ascii="Wingdings" w:hAnsi="Wingdings" w:cs="Wingdings"/>
    </w:rPr>
  </w:style>
  <w:style w:type="character" w:customStyle="1" w:styleId="WW8Num20z1">
    <w:name w:val="WW8Num20z1"/>
    <w:rsid w:val="00DE6EA2"/>
    <w:rPr>
      <w:rFonts w:ascii="Courier New" w:hAnsi="Courier New" w:cs="Courier New"/>
    </w:rPr>
  </w:style>
  <w:style w:type="character" w:customStyle="1" w:styleId="WW8Num20z2">
    <w:name w:val="WW8Num20z2"/>
    <w:rsid w:val="00DE6EA2"/>
    <w:rPr>
      <w:rFonts w:ascii="Wingdings" w:hAnsi="Wingdings" w:cs="Wingdings"/>
    </w:rPr>
  </w:style>
  <w:style w:type="character" w:customStyle="1" w:styleId="WW8Num21z1">
    <w:name w:val="WW8Num21z1"/>
    <w:rsid w:val="00DE6EA2"/>
    <w:rPr>
      <w:rFonts w:ascii="Courier New" w:hAnsi="Courier New" w:cs="Courier New"/>
    </w:rPr>
  </w:style>
  <w:style w:type="character" w:customStyle="1" w:styleId="WW8Num21z2">
    <w:name w:val="WW8Num21z2"/>
    <w:rsid w:val="00DE6EA2"/>
    <w:rPr>
      <w:rFonts w:ascii="Wingdings" w:hAnsi="Wingdings" w:cs="Wingdings"/>
    </w:rPr>
  </w:style>
  <w:style w:type="character" w:customStyle="1" w:styleId="WW8Num22z1">
    <w:name w:val="WW8Num22z1"/>
    <w:rsid w:val="00DE6EA2"/>
    <w:rPr>
      <w:rFonts w:ascii="Courier New" w:hAnsi="Courier New" w:cs="Courier New"/>
    </w:rPr>
  </w:style>
  <w:style w:type="character" w:customStyle="1" w:styleId="WW8Num22z2">
    <w:name w:val="WW8Num22z2"/>
    <w:rsid w:val="00DE6EA2"/>
    <w:rPr>
      <w:rFonts w:ascii="Wingdings" w:hAnsi="Wingdings" w:cs="Wingdings"/>
    </w:rPr>
  </w:style>
  <w:style w:type="character" w:customStyle="1" w:styleId="WW8Num23z1">
    <w:name w:val="WW8Num23z1"/>
    <w:rsid w:val="00DE6EA2"/>
    <w:rPr>
      <w:rFonts w:ascii="Courier New" w:hAnsi="Courier New" w:cs="Courier New"/>
    </w:rPr>
  </w:style>
  <w:style w:type="character" w:customStyle="1" w:styleId="WW8Num23z2">
    <w:name w:val="WW8Num23z2"/>
    <w:rsid w:val="00DE6EA2"/>
    <w:rPr>
      <w:rFonts w:ascii="Wingdings" w:hAnsi="Wingdings" w:cs="Wingdings"/>
    </w:rPr>
  </w:style>
  <w:style w:type="character" w:customStyle="1" w:styleId="WW8Num24z1">
    <w:name w:val="WW8Num24z1"/>
    <w:rsid w:val="00DE6EA2"/>
    <w:rPr>
      <w:rFonts w:ascii="Courier New" w:hAnsi="Courier New" w:cs="Courier New"/>
    </w:rPr>
  </w:style>
  <w:style w:type="character" w:customStyle="1" w:styleId="WW8Num24z2">
    <w:name w:val="WW8Num24z2"/>
    <w:rsid w:val="00DE6EA2"/>
    <w:rPr>
      <w:rFonts w:ascii="Wingdings" w:hAnsi="Wingdings" w:cs="Wingdings"/>
    </w:rPr>
  </w:style>
  <w:style w:type="character" w:customStyle="1" w:styleId="WW8Num25z1">
    <w:name w:val="WW8Num25z1"/>
    <w:rsid w:val="00DE6EA2"/>
    <w:rPr>
      <w:rFonts w:ascii="Courier New" w:hAnsi="Courier New" w:cs="Courier New"/>
    </w:rPr>
  </w:style>
  <w:style w:type="character" w:customStyle="1" w:styleId="WW8Num25z2">
    <w:name w:val="WW8Num25z2"/>
    <w:rsid w:val="00DE6EA2"/>
    <w:rPr>
      <w:rFonts w:ascii="Wingdings" w:hAnsi="Wingdings" w:cs="Wingdings"/>
    </w:rPr>
  </w:style>
  <w:style w:type="character" w:customStyle="1" w:styleId="WW8Num26z1">
    <w:name w:val="WW8Num26z1"/>
    <w:rsid w:val="00DE6EA2"/>
    <w:rPr>
      <w:rFonts w:ascii="Courier New" w:hAnsi="Courier New" w:cs="Courier New"/>
    </w:rPr>
  </w:style>
  <w:style w:type="character" w:customStyle="1" w:styleId="WW8Num26z2">
    <w:name w:val="WW8Num26z2"/>
    <w:rsid w:val="00DE6EA2"/>
    <w:rPr>
      <w:rFonts w:ascii="Wingdings" w:hAnsi="Wingdings" w:cs="Wingdings"/>
    </w:rPr>
  </w:style>
  <w:style w:type="character" w:customStyle="1" w:styleId="WW8Num28z1">
    <w:name w:val="WW8Num28z1"/>
    <w:rsid w:val="00DE6EA2"/>
    <w:rPr>
      <w:rFonts w:ascii="Courier New" w:hAnsi="Courier New" w:cs="Courier New"/>
    </w:rPr>
  </w:style>
  <w:style w:type="character" w:customStyle="1" w:styleId="WW8Num28z2">
    <w:name w:val="WW8Num28z2"/>
    <w:rsid w:val="00DE6EA2"/>
    <w:rPr>
      <w:rFonts w:ascii="Wingdings" w:hAnsi="Wingdings" w:cs="Wingdings"/>
    </w:rPr>
  </w:style>
  <w:style w:type="character" w:customStyle="1" w:styleId="WW8Num29z1">
    <w:name w:val="WW8Num29z1"/>
    <w:rsid w:val="00DE6EA2"/>
    <w:rPr>
      <w:rFonts w:ascii="Courier New" w:hAnsi="Courier New" w:cs="Courier New"/>
    </w:rPr>
  </w:style>
  <w:style w:type="character" w:customStyle="1" w:styleId="WW8Num29z2">
    <w:name w:val="WW8Num29z2"/>
    <w:rsid w:val="00DE6EA2"/>
    <w:rPr>
      <w:rFonts w:ascii="Wingdings" w:hAnsi="Wingdings" w:cs="Wingdings"/>
    </w:rPr>
  </w:style>
  <w:style w:type="character" w:customStyle="1" w:styleId="WW8Num30z1">
    <w:name w:val="WW8Num30z1"/>
    <w:rsid w:val="00DE6EA2"/>
    <w:rPr>
      <w:rFonts w:ascii="Courier New" w:hAnsi="Courier New" w:cs="Courier New"/>
    </w:rPr>
  </w:style>
  <w:style w:type="character" w:customStyle="1" w:styleId="WW8Num30z2">
    <w:name w:val="WW8Num30z2"/>
    <w:rsid w:val="00DE6EA2"/>
    <w:rPr>
      <w:rFonts w:ascii="Wingdings" w:hAnsi="Wingdings" w:cs="Wingdings"/>
    </w:rPr>
  </w:style>
  <w:style w:type="character" w:customStyle="1" w:styleId="WW8Num31z1">
    <w:name w:val="WW8Num31z1"/>
    <w:rsid w:val="00DE6EA2"/>
    <w:rPr>
      <w:rFonts w:ascii="Courier New" w:hAnsi="Courier New" w:cs="Courier New"/>
    </w:rPr>
  </w:style>
  <w:style w:type="character" w:customStyle="1" w:styleId="WW8Num31z2">
    <w:name w:val="WW8Num31z2"/>
    <w:rsid w:val="00DE6EA2"/>
    <w:rPr>
      <w:rFonts w:ascii="Wingdings" w:hAnsi="Wingdings" w:cs="Wingdings"/>
    </w:rPr>
  </w:style>
  <w:style w:type="character" w:customStyle="1" w:styleId="WW8Num32z1">
    <w:name w:val="WW8Num32z1"/>
    <w:rsid w:val="00DE6EA2"/>
    <w:rPr>
      <w:rFonts w:ascii="Courier New" w:hAnsi="Courier New" w:cs="Courier New"/>
    </w:rPr>
  </w:style>
  <w:style w:type="character" w:customStyle="1" w:styleId="WW8Num32z2">
    <w:name w:val="WW8Num32z2"/>
    <w:rsid w:val="00DE6EA2"/>
    <w:rPr>
      <w:rFonts w:ascii="Wingdings" w:hAnsi="Wingdings" w:cs="Wingdings"/>
    </w:rPr>
  </w:style>
  <w:style w:type="character" w:customStyle="1" w:styleId="WW8Num33z0">
    <w:name w:val="WW8Num33z0"/>
    <w:rsid w:val="00DE6EA2"/>
    <w:rPr>
      <w:rFonts w:ascii="Symbol" w:hAnsi="Symbol" w:cs="Symbol"/>
    </w:rPr>
  </w:style>
  <w:style w:type="character" w:customStyle="1" w:styleId="WW8Num33z1">
    <w:name w:val="WW8Num33z1"/>
    <w:rsid w:val="00DE6EA2"/>
    <w:rPr>
      <w:rFonts w:ascii="Courier New" w:hAnsi="Courier New" w:cs="Courier New"/>
    </w:rPr>
  </w:style>
  <w:style w:type="character" w:customStyle="1" w:styleId="WW8Num33z2">
    <w:name w:val="WW8Num33z2"/>
    <w:rsid w:val="00DE6EA2"/>
    <w:rPr>
      <w:rFonts w:ascii="Wingdings" w:hAnsi="Wingdings" w:cs="Wingdings"/>
    </w:rPr>
  </w:style>
  <w:style w:type="character" w:customStyle="1" w:styleId="WW8Num34z0">
    <w:name w:val="WW8Num34z0"/>
    <w:rsid w:val="00DE6EA2"/>
    <w:rPr>
      <w:rFonts w:ascii="Symbol" w:hAnsi="Symbol" w:cs="Symbol"/>
    </w:rPr>
  </w:style>
  <w:style w:type="character" w:customStyle="1" w:styleId="WW8Num34z1">
    <w:name w:val="WW8Num34z1"/>
    <w:rsid w:val="00DE6EA2"/>
    <w:rPr>
      <w:rFonts w:ascii="Courier New" w:hAnsi="Courier New" w:cs="Courier New"/>
    </w:rPr>
  </w:style>
  <w:style w:type="character" w:customStyle="1" w:styleId="WW8Num34z2">
    <w:name w:val="WW8Num34z2"/>
    <w:rsid w:val="00DE6EA2"/>
    <w:rPr>
      <w:rFonts w:ascii="Wingdings" w:hAnsi="Wingdings" w:cs="Wingdings"/>
    </w:rPr>
  </w:style>
  <w:style w:type="character" w:customStyle="1" w:styleId="WW8Num35z0">
    <w:name w:val="WW8Num35z0"/>
    <w:rsid w:val="00DE6EA2"/>
    <w:rPr>
      <w:rFonts w:ascii="Symbol" w:hAnsi="Symbol" w:cs="Symbol"/>
    </w:rPr>
  </w:style>
  <w:style w:type="character" w:customStyle="1" w:styleId="WW8Num35z1">
    <w:name w:val="WW8Num35z1"/>
    <w:rsid w:val="00DE6EA2"/>
    <w:rPr>
      <w:rFonts w:ascii="Courier New" w:hAnsi="Courier New" w:cs="Courier New"/>
    </w:rPr>
  </w:style>
  <w:style w:type="character" w:customStyle="1" w:styleId="WW8Num35z2">
    <w:name w:val="WW8Num35z2"/>
    <w:rsid w:val="00DE6EA2"/>
    <w:rPr>
      <w:rFonts w:ascii="Wingdings" w:hAnsi="Wingdings" w:cs="Wingdings"/>
    </w:rPr>
  </w:style>
  <w:style w:type="character" w:customStyle="1" w:styleId="WW8Num36z0">
    <w:name w:val="WW8Num36z0"/>
    <w:rsid w:val="00DE6EA2"/>
    <w:rPr>
      <w:rFonts w:ascii="Symbol" w:hAnsi="Symbol" w:cs="Symbol"/>
    </w:rPr>
  </w:style>
  <w:style w:type="character" w:customStyle="1" w:styleId="WW8Num36z1">
    <w:name w:val="WW8Num36z1"/>
    <w:rsid w:val="00DE6EA2"/>
    <w:rPr>
      <w:rFonts w:ascii="Courier New" w:hAnsi="Courier New" w:cs="Courier New"/>
    </w:rPr>
  </w:style>
  <w:style w:type="character" w:customStyle="1" w:styleId="WW8Num36z2">
    <w:name w:val="WW8Num36z2"/>
    <w:rsid w:val="00DE6EA2"/>
    <w:rPr>
      <w:rFonts w:ascii="Wingdings" w:hAnsi="Wingdings" w:cs="Wingdings"/>
    </w:rPr>
  </w:style>
  <w:style w:type="character" w:customStyle="1" w:styleId="WW8Num37z0">
    <w:name w:val="WW8Num37z0"/>
    <w:rsid w:val="00DE6EA2"/>
    <w:rPr>
      <w:rFonts w:ascii="Symbol" w:hAnsi="Symbol" w:cs="Symbol"/>
    </w:rPr>
  </w:style>
  <w:style w:type="character" w:customStyle="1" w:styleId="WW8Num37z1">
    <w:name w:val="WW8Num37z1"/>
    <w:rsid w:val="00DE6EA2"/>
    <w:rPr>
      <w:rFonts w:ascii="Courier New" w:hAnsi="Courier New" w:cs="Courier New"/>
    </w:rPr>
  </w:style>
  <w:style w:type="character" w:customStyle="1" w:styleId="WW8Num37z2">
    <w:name w:val="WW8Num37z2"/>
    <w:rsid w:val="00DE6EA2"/>
    <w:rPr>
      <w:rFonts w:ascii="Wingdings" w:hAnsi="Wingdings" w:cs="Wingdings"/>
    </w:rPr>
  </w:style>
  <w:style w:type="character" w:customStyle="1" w:styleId="WW8Num38z0">
    <w:name w:val="WW8Num38z0"/>
    <w:rsid w:val="00DE6EA2"/>
    <w:rPr>
      <w:rFonts w:ascii="Symbol" w:hAnsi="Symbol" w:cs="Symbol"/>
    </w:rPr>
  </w:style>
  <w:style w:type="character" w:customStyle="1" w:styleId="WW8Num38z1">
    <w:name w:val="WW8Num38z1"/>
    <w:rsid w:val="00DE6EA2"/>
    <w:rPr>
      <w:rFonts w:ascii="Courier New" w:hAnsi="Courier New" w:cs="Courier New"/>
    </w:rPr>
  </w:style>
  <w:style w:type="character" w:customStyle="1" w:styleId="WW8Num38z2">
    <w:name w:val="WW8Num38z2"/>
    <w:rsid w:val="00DE6EA2"/>
    <w:rPr>
      <w:rFonts w:ascii="Wingdings" w:hAnsi="Wingdings" w:cs="Wingdings"/>
    </w:rPr>
  </w:style>
  <w:style w:type="character" w:customStyle="1" w:styleId="WW8Num39z0">
    <w:name w:val="WW8Num39z0"/>
    <w:rsid w:val="00DE6EA2"/>
    <w:rPr>
      <w:rFonts w:ascii="Symbol" w:hAnsi="Symbol" w:cs="Symbol"/>
    </w:rPr>
  </w:style>
  <w:style w:type="character" w:customStyle="1" w:styleId="WW8Num39z1">
    <w:name w:val="WW8Num39z1"/>
    <w:rsid w:val="00DE6EA2"/>
    <w:rPr>
      <w:rFonts w:ascii="Courier New" w:hAnsi="Courier New" w:cs="Courier New"/>
    </w:rPr>
  </w:style>
  <w:style w:type="character" w:customStyle="1" w:styleId="WW8Num39z2">
    <w:name w:val="WW8Num39z2"/>
    <w:rsid w:val="00DE6EA2"/>
    <w:rPr>
      <w:rFonts w:ascii="Wingdings" w:hAnsi="Wingdings" w:cs="Wingdings"/>
    </w:rPr>
  </w:style>
  <w:style w:type="character" w:customStyle="1" w:styleId="WW8Num40z0">
    <w:name w:val="WW8Num40z0"/>
    <w:rsid w:val="00DE6EA2"/>
    <w:rPr>
      <w:rFonts w:ascii="Symbol" w:hAnsi="Symbol" w:cs="Symbol"/>
    </w:rPr>
  </w:style>
  <w:style w:type="character" w:customStyle="1" w:styleId="WW8Num40z1">
    <w:name w:val="WW8Num40z1"/>
    <w:rsid w:val="00DE6EA2"/>
    <w:rPr>
      <w:rFonts w:ascii="Courier New" w:hAnsi="Courier New" w:cs="Courier New"/>
    </w:rPr>
  </w:style>
  <w:style w:type="character" w:customStyle="1" w:styleId="WW8Num40z2">
    <w:name w:val="WW8Num40z2"/>
    <w:rsid w:val="00DE6EA2"/>
    <w:rPr>
      <w:rFonts w:ascii="Wingdings" w:hAnsi="Wingdings" w:cs="Wingdings"/>
    </w:rPr>
  </w:style>
  <w:style w:type="character" w:customStyle="1" w:styleId="WW8Num41z0">
    <w:name w:val="WW8Num41z0"/>
    <w:rsid w:val="00DE6EA2"/>
    <w:rPr>
      <w:rFonts w:ascii="Symbol" w:hAnsi="Symbol" w:cs="Symbol"/>
    </w:rPr>
  </w:style>
  <w:style w:type="character" w:customStyle="1" w:styleId="WW8Num41z1">
    <w:name w:val="WW8Num41z1"/>
    <w:rsid w:val="00DE6EA2"/>
    <w:rPr>
      <w:rFonts w:ascii="Courier New" w:hAnsi="Courier New" w:cs="Courier New"/>
    </w:rPr>
  </w:style>
  <w:style w:type="character" w:customStyle="1" w:styleId="WW8Num41z2">
    <w:name w:val="WW8Num41z2"/>
    <w:rsid w:val="00DE6EA2"/>
    <w:rPr>
      <w:rFonts w:ascii="Wingdings" w:hAnsi="Wingdings" w:cs="Wingdings"/>
    </w:rPr>
  </w:style>
  <w:style w:type="character" w:customStyle="1" w:styleId="WW8Num42z0">
    <w:name w:val="WW8Num42z0"/>
    <w:rsid w:val="00DE6EA2"/>
    <w:rPr>
      <w:rFonts w:ascii="Symbol" w:hAnsi="Symbol" w:cs="Symbol"/>
    </w:rPr>
  </w:style>
  <w:style w:type="character" w:customStyle="1" w:styleId="WW8Num42z2">
    <w:name w:val="WW8Num42z2"/>
    <w:rsid w:val="00DE6EA2"/>
    <w:rPr>
      <w:rFonts w:ascii="Wingdings" w:hAnsi="Wingdings" w:cs="Wingdings"/>
    </w:rPr>
  </w:style>
  <w:style w:type="character" w:customStyle="1" w:styleId="WW8Num42z4">
    <w:name w:val="WW8Num42z4"/>
    <w:rsid w:val="00DE6EA2"/>
    <w:rPr>
      <w:rFonts w:ascii="Courier New" w:hAnsi="Courier New" w:cs="Courier New"/>
    </w:rPr>
  </w:style>
  <w:style w:type="character" w:customStyle="1" w:styleId="WW8Num43z0">
    <w:name w:val="WW8Num43z0"/>
    <w:rsid w:val="00DE6EA2"/>
    <w:rPr>
      <w:rFonts w:ascii="Symbol" w:hAnsi="Symbol" w:cs="Symbol"/>
    </w:rPr>
  </w:style>
  <w:style w:type="character" w:customStyle="1" w:styleId="WW8Num43z1">
    <w:name w:val="WW8Num43z1"/>
    <w:rsid w:val="00DE6EA2"/>
    <w:rPr>
      <w:rFonts w:ascii="Courier New" w:hAnsi="Courier New" w:cs="Courier New"/>
    </w:rPr>
  </w:style>
  <w:style w:type="character" w:customStyle="1" w:styleId="WW8Num43z2">
    <w:name w:val="WW8Num43z2"/>
    <w:rsid w:val="00DE6EA2"/>
    <w:rPr>
      <w:rFonts w:ascii="Wingdings" w:hAnsi="Wingdings" w:cs="Wingdings"/>
    </w:rPr>
  </w:style>
  <w:style w:type="character" w:customStyle="1" w:styleId="WW8Num44z0">
    <w:name w:val="WW8Num44z0"/>
    <w:rsid w:val="00DE6EA2"/>
    <w:rPr>
      <w:rFonts w:ascii="Symbol" w:hAnsi="Symbol" w:cs="Symbol"/>
    </w:rPr>
  </w:style>
  <w:style w:type="character" w:customStyle="1" w:styleId="WW8Num44z1">
    <w:name w:val="WW8Num44z1"/>
    <w:rsid w:val="00DE6EA2"/>
    <w:rPr>
      <w:rFonts w:ascii="Courier New" w:hAnsi="Courier New" w:cs="Courier New"/>
    </w:rPr>
  </w:style>
  <w:style w:type="character" w:customStyle="1" w:styleId="WW8Num44z2">
    <w:name w:val="WW8Num44z2"/>
    <w:rsid w:val="00DE6EA2"/>
    <w:rPr>
      <w:rFonts w:ascii="Wingdings" w:hAnsi="Wingdings" w:cs="Wingdings"/>
    </w:rPr>
  </w:style>
  <w:style w:type="character" w:customStyle="1" w:styleId="WW8Num45z0">
    <w:name w:val="WW8Num45z0"/>
    <w:rsid w:val="00DE6EA2"/>
    <w:rPr>
      <w:rFonts w:ascii="Symbol" w:hAnsi="Symbol" w:cs="Symbol"/>
    </w:rPr>
  </w:style>
  <w:style w:type="character" w:customStyle="1" w:styleId="WW8Num45z1">
    <w:name w:val="WW8Num45z1"/>
    <w:rsid w:val="00DE6EA2"/>
    <w:rPr>
      <w:rFonts w:ascii="Courier New" w:hAnsi="Courier New" w:cs="Courier New"/>
    </w:rPr>
  </w:style>
  <w:style w:type="character" w:customStyle="1" w:styleId="WW8Num45z2">
    <w:name w:val="WW8Num45z2"/>
    <w:rsid w:val="00DE6EA2"/>
    <w:rPr>
      <w:rFonts w:ascii="Wingdings" w:hAnsi="Wingdings" w:cs="Wingdings"/>
    </w:rPr>
  </w:style>
  <w:style w:type="character" w:customStyle="1" w:styleId="WW8Num46z0">
    <w:name w:val="WW8Num46z0"/>
    <w:rsid w:val="00DE6EA2"/>
    <w:rPr>
      <w:rFonts w:ascii="Symbol" w:hAnsi="Symbol" w:cs="Symbol"/>
    </w:rPr>
  </w:style>
  <w:style w:type="character" w:customStyle="1" w:styleId="WW8Num46z1">
    <w:name w:val="WW8Num46z1"/>
    <w:rsid w:val="00DE6EA2"/>
    <w:rPr>
      <w:rFonts w:ascii="Courier New" w:hAnsi="Courier New" w:cs="Courier New"/>
    </w:rPr>
  </w:style>
  <w:style w:type="character" w:customStyle="1" w:styleId="WW8Num46z2">
    <w:name w:val="WW8Num46z2"/>
    <w:rsid w:val="00DE6EA2"/>
    <w:rPr>
      <w:rFonts w:ascii="Wingdings" w:hAnsi="Wingdings" w:cs="Wingdings"/>
    </w:rPr>
  </w:style>
  <w:style w:type="character" w:customStyle="1" w:styleId="WW8Num47z0">
    <w:name w:val="WW8Num47z0"/>
    <w:rsid w:val="00DE6EA2"/>
    <w:rPr>
      <w:rFonts w:ascii="Symbol" w:hAnsi="Symbol" w:cs="Symbol"/>
    </w:rPr>
  </w:style>
  <w:style w:type="character" w:customStyle="1" w:styleId="WW8Num47z1">
    <w:name w:val="WW8Num47z1"/>
    <w:rsid w:val="00DE6EA2"/>
    <w:rPr>
      <w:rFonts w:ascii="Courier New" w:hAnsi="Courier New" w:cs="Courier New"/>
    </w:rPr>
  </w:style>
  <w:style w:type="character" w:customStyle="1" w:styleId="WW8Num47z2">
    <w:name w:val="WW8Num47z2"/>
    <w:rsid w:val="00DE6EA2"/>
    <w:rPr>
      <w:rFonts w:ascii="Wingdings" w:hAnsi="Wingdings" w:cs="Wingdings"/>
    </w:rPr>
  </w:style>
  <w:style w:type="character" w:customStyle="1" w:styleId="WW8Num48z0">
    <w:name w:val="WW8Num48z0"/>
    <w:rsid w:val="00DE6EA2"/>
    <w:rPr>
      <w:rFonts w:ascii="Symbol" w:hAnsi="Symbol" w:cs="Symbol"/>
    </w:rPr>
  </w:style>
  <w:style w:type="character" w:customStyle="1" w:styleId="WW8Num48z1">
    <w:name w:val="WW8Num48z1"/>
    <w:rsid w:val="00DE6EA2"/>
    <w:rPr>
      <w:rFonts w:ascii="Courier New" w:hAnsi="Courier New" w:cs="Courier New"/>
    </w:rPr>
  </w:style>
  <w:style w:type="character" w:customStyle="1" w:styleId="WW8Num48z2">
    <w:name w:val="WW8Num48z2"/>
    <w:rsid w:val="00DE6EA2"/>
    <w:rPr>
      <w:rFonts w:ascii="Wingdings" w:hAnsi="Wingdings" w:cs="Wingdings"/>
    </w:rPr>
  </w:style>
  <w:style w:type="character" w:customStyle="1" w:styleId="WW8Num49z0">
    <w:name w:val="WW8Num49z0"/>
    <w:rsid w:val="00DE6EA2"/>
    <w:rPr>
      <w:rFonts w:ascii="Symbol" w:hAnsi="Symbol" w:cs="Symbol"/>
    </w:rPr>
  </w:style>
  <w:style w:type="character" w:customStyle="1" w:styleId="WW8Num49z1">
    <w:name w:val="WW8Num49z1"/>
    <w:rsid w:val="00DE6EA2"/>
    <w:rPr>
      <w:rFonts w:ascii="Courier New" w:hAnsi="Courier New" w:cs="Courier New"/>
    </w:rPr>
  </w:style>
  <w:style w:type="character" w:customStyle="1" w:styleId="WW8Num49z2">
    <w:name w:val="WW8Num49z2"/>
    <w:rsid w:val="00DE6EA2"/>
    <w:rPr>
      <w:rFonts w:ascii="Wingdings" w:hAnsi="Wingdings" w:cs="Wingdings"/>
    </w:rPr>
  </w:style>
  <w:style w:type="character" w:customStyle="1" w:styleId="WW8Num50z0">
    <w:name w:val="WW8Num50z0"/>
    <w:rsid w:val="00DE6EA2"/>
    <w:rPr>
      <w:rFonts w:ascii="Symbol" w:hAnsi="Symbol" w:cs="Symbol"/>
    </w:rPr>
  </w:style>
  <w:style w:type="character" w:customStyle="1" w:styleId="WW8Num50z1">
    <w:name w:val="WW8Num50z1"/>
    <w:rsid w:val="00DE6EA2"/>
    <w:rPr>
      <w:rFonts w:ascii="Courier New" w:hAnsi="Courier New" w:cs="Courier New"/>
    </w:rPr>
  </w:style>
  <w:style w:type="character" w:customStyle="1" w:styleId="WW8Num50z2">
    <w:name w:val="WW8Num50z2"/>
    <w:rsid w:val="00DE6EA2"/>
    <w:rPr>
      <w:rFonts w:ascii="Wingdings" w:hAnsi="Wingdings" w:cs="Wingdings"/>
    </w:rPr>
  </w:style>
  <w:style w:type="character" w:customStyle="1" w:styleId="WW8Num51z0">
    <w:name w:val="WW8Num51z0"/>
    <w:rsid w:val="00DE6EA2"/>
    <w:rPr>
      <w:rFonts w:ascii="Symbol" w:hAnsi="Symbol" w:cs="Symbol"/>
    </w:rPr>
  </w:style>
  <w:style w:type="character" w:customStyle="1" w:styleId="WW8Num51z1">
    <w:name w:val="WW8Num51z1"/>
    <w:rsid w:val="00DE6EA2"/>
    <w:rPr>
      <w:rFonts w:ascii="Courier New" w:hAnsi="Courier New" w:cs="Courier New"/>
    </w:rPr>
  </w:style>
  <w:style w:type="character" w:customStyle="1" w:styleId="WW8Num51z2">
    <w:name w:val="WW8Num51z2"/>
    <w:rsid w:val="00DE6EA2"/>
    <w:rPr>
      <w:rFonts w:ascii="Wingdings" w:hAnsi="Wingdings" w:cs="Wingdings"/>
    </w:rPr>
  </w:style>
  <w:style w:type="character" w:customStyle="1" w:styleId="WW8Num52z0">
    <w:name w:val="WW8Num52z0"/>
    <w:rsid w:val="00DE6EA2"/>
    <w:rPr>
      <w:rFonts w:ascii="Symbol" w:hAnsi="Symbol" w:cs="Symbol"/>
    </w:rPr>
  </w:style>
  <w:style w:type="character" w:customStyle="1" w:styleId="WW8Num52z1">
    <w:name w:val="WW8Num52z1"/>
    <w:rsid w:val="00DE6EA2"/>
    <w:rPr>
      <w:rFonts w:ascii="Courier New" w:hAnsi="Courier New" w:cs="Courier New"/>
    </w:rPr>
  </w:style>
  <w:style w:type="character" w:customStyle="1" w:styleId="WW8Num52z2">
    <w:name w:val="WW8Num52z2"/>
    <w:rsid w:val="00DE6EA2"/>
    <w:rPr>
      <w:rFonts w:ascii="Wingdings" w:hAnsi="Wingdings" w:cs="Wingdings"/>
    </w:rPr>
  </w:style>
  <w:style w:type="character" w:customStyle="1" w:styleId="WW8Num53z0">
    <w:name w:val="WW8Num53z0"/>
    <w:rsid w:val="00DE6EA2"/>
    <w:rPr>
      <w:rFonts w:ascii="Symbol" w:hAnsi="Symbol" w:cs="Symbol"/>
    </w:rPr>
  </w:style>
  <w:style w:type="character" w:customStyle="1" w:styleId="WW8Num53z1">
    <w:name w:val="WW8Num53z1"/>
    <w:rsid w:val="00DE6EA2"/>
    <w:rPr>
      <w:rFonts w:ascii="Courier New" w:hAnsi="Courier New" w:cs="Courier New"/>
    </w:rPr>
  </w:style>
  <w:style w:type="character" w:customStyle="1" w:styleId="WW8Num53z2">
    <w:name w:val="WW8Num53z2"/>
    <w:rsid w:val="00DE6EA2"/>
    <w:rPr>
      <w:rFonts w:ascii="Wingdings" w:hAnsi="Wingdings" w:cs="Wingdings"/>
    </w:rPr>
  </w:style>
  <w:style w:type="character" w:customStyle="1" w:styleId="WW8Num54z0">
    <w:name w:val="WW8Num54z0"/>
    <w:rsid w:val="00DE6EA2"/>
    <w:rPr>
      <w:rFonts w:ascii="Symbol" w:hAnsi="Symbol" w:cs="Symbol"/>
    </w:rPr>
  </w:style>
  <w:style w:type="character" w:customStyle="1" w:styleId="WW8Num54z1">
    <w:name w:val="WW8Num54z1"/>
    <w:rsid w:val="00DE6EA2"/>
    <w:rPr>
      <w:rFonts w:ascii="Courier New" w:hAnsi="Courier New" w:cs="Courier New"/>
    </w:rPr>
  </w:style>
  <w:style w:type="character" w:customStyle="1" w:styleId="WW8Num54z2">
    <w:name w:val="WW8Num54z2"/>
    <w:rsid w:val="00DE6EA2"/>
    <w:rPr>
      <w:rFonts w:ascii="Wingdings" w:hAnsi="Wingdings" w:cs="Wingdings"/>
    </w:rPr>
  </w:style>
  <w:style w:type="character" w:customStyle="1" w:styleId="WW8Num55z0">
    <w:name w:val="WW8Num55z0"/>
    <w:rsid w:val="00DE6EA2"/>
    <w:rPr>
      <w:rFonts w:ascii="Symbol" w:hAnsi="Symbol" w:cs="Symbol"/>
    </w:rPr>
  </w:style>
  <w:style w:type="character" w:customStyle="1" w:styleId="WW8Num55z1">
    <w:name w:val="WW8Num55z1"/>
    <w:rsid w:val="00DE6EA2"/>
    <w:rPr>
      <w:rFonts w:ascii="Courier New" w:hAnsi="Courier New" w:cs="Courier New"/>
    </w:rPr>
  </w:style>
  <w:style w:type="character" w:customStyle="1" w:styleId="WW8Num55z2">
    <w:name w:val="WW8Num55z2"/>
    <w:rsid w:val="00DE6EA2"/>
    <w:rPr>
      <w:rFonts w:ascii="Wingdings" w:hAnsi="Wingdings" w:cs="Wingdings"/>
    </w:rPr>
  </w:style>
  <w:style w:type="character" w:customStyle="1" w:styleId="WW8Num56z0">
    <w:name w:val="WW8Num56z0"/>
    <w:rsid w:val="00DE6EA2"/>
    <w:rPr>
      <w:rFonts w:ascii="Symbol" w:hAnsi="Symbol" w:cs="Symbol"/>
    </w:rPr>
  </w:style>
  <w:style w:type="character" w:customStyle="1" w:styleId="WW8Num56z1">
    <w:name w:val="WW8Num56z1"/>
    <w:rsid w:val="00DE6EA2"/>
    <w:rPr>
      <w:rFonts w:ascii="Courier New" w:hAnsi="Courier New" w:cs="Courier New"/>
    </w:rPr>
  </w:style>
  <w:style w:type="character" w:customStyle="1" w:styleId="WW8Num56z2">
    <w:name w:val="WW8Num56z2"/>
    <w:rsid w:val="00DE6EA2"/>
    <w:rPr>
      <w:rFonts w:ascii="Wingdings" w:hAnsi="Wingdings" w:cs="Wingdings"/>
    </w:rPr>
  </w:style>
  <w:style w:type="character" w:customStyle="1" w:styleId="WW8Num57z0">
    <w:name w:val="WW8Num57z0"/>
    <w:rsid w:val="00DE6EA2"/>
    <w:rPr>
      <w:rFonts w:ascii="Symbol" w:hAnsi="Symbol" w:cs="Symbol"/>
    </w:rPr>
  </w:style>
  <w:style w:type="character" w:customStyle="1" w:styleId="WW8Num57z1">
    <w:name w:val="WW8Num57z1"/>
    <w:rsid w:val="00DE6EA2"/>
    <w:rPr>
      <w:rFonts w:ascii="Courier New" w:hAnsi="Courier New" w:cs="Courier New"/>
    </w:rPr>
  </w:style>
  <w:style w:type="character" w:customStyle="1" w:styleId="WW8Num57z2">
    <w:name w:val="WW8Num57z2"/>
    <w:rsid w:val="00DE6EA2"/>
    <w:rPr>
      <w:rFonts w:ascii="Wingdings" w:hAnsi="Wingdings" w:cs="Wingdings"/>
    </w:rPr>
  </w:style>
  <w:style w:type="character" w:customStyle="1" w:styleId="WW8Num58z0">
    <w:name w:val="WW8Num58z0"/>
    <w:rsid w:val="00DE6EA2"/>
    <w:rPr>
      <w:rFonts w:ascii="Symbol" w:hAnsi="Symbol" w:cs="Symbol"/>
    </w:rPr>
  </w:style>
  <w:style w:type="character" w:customStyle="1" w:styleId="WW8Num58z1">
    <w:name w:val="WW8Num58z1"/>
    <w:rsid w:val="00DE6EA2"/>
    <w:rPr>
      <w:rFonts w:ascii="Courier New" w:hAnsi="Courier New" w:cs="Courier New"/>
    </w:rPr>
  </w:style>
  <w:style w:type="character" w:customStyle="1" w:styleId="WW8Num58z2">
    <w:name w:val="WW8Num58z2"/>
    <w:rsid w:val="00DE6EA2"/>
    <w:rPr>
      <w:rFonts w:ascii="Wingdings" w:hAnsi="Wingdings" w:cs="Wingdings"/>
    </w:rPr>
  </w:style>
  <w:style w:type="character" w:customStyle="1" w:styleId="WW8Num59z0">
    <w:name w:val="WW8Num59z0"/>
    <w:rsid w:val="00DE6EA2"/>
    <w:rPr>
      <w:rFonts w:ascii="Symbol" w:hAnsi="Symbol" w:cs="Symbol"/>
    </w:rPr>
  </w:style>
  <w:style w:type="character" w:customStyle="1" w:styleId="WW8Num59z1">
    <w:name w:val="WW8Num59z1"/>
    <w:rsid w:val="00DE6EA2"/>
    <w:rPr>
      <w:rFonts w:ascii="Courier New" w:hAnsi="Courier New" w:cs="Courier New"/>
    </w:rPr>
  </w:style>
  <w:style w:type="character" w:customStyle="1" w:styleId="WW8Num59z2">
    <w:name w:val="WW8Num59z2"/>
    <w:rsid w:val="00DE6EA2"/>
    <w:rPr>
      <w:rFonts w:ascii="Wingdings" w:hAnsi="Wingdings" w:cs="Wingdings"/>
    </w:rPr>
  </w:style>
  <w:style w:type="character" w:customStyle="1" w:styleId="WW8Num60z0">
    <w:name w:val="WW8Num60z0"/>
    <w:rsid w:val="00DE6EA2"/>
    <w:rPr>
      <w:rFonts w:ascii="Symbol" w:hAnsi="Symbol" w:cs="Symbol"/>
    </w:rPr>
  </w:style>
  <w:style w:type="character" w:customStyle="1" w:styleId="WW8Num60z1">
    <w:name w:val="WW8Num60z1"/>
    <w:rsid w:val="00DE6EA2"/>
    <w:rPr>
      <w:rFonts w:ascii="Courier New" w:hAnsi="Courier New" w:cs="Courier New"/>
    </w:rPr>
  </w:style>
  <w:style w:type="character" w:customStyle="1" w:styleId="WW8Num60z2">
    <w:name w:val="WW8Num60z2"/>
    <w:rsid w:val="00DE6EA2"/>
    <w:rPr>
      <w:rFonts w:ascii="Wingdings" w:hAnsi="Wingdings" w:cs="Wingdings"/>
    </w:rPr>
  </w:style>
  <w:style w:type="character" w:customStyle="1" w:styleId="WW8Num61z0">
    <w:name w:val="WW8Num61z0"/>
    <w:rsid w:val="00DE6EA2"/>
    <w:rPr>
      <w:rFonts w:ascii="Symbol" w:hAnsi="Symbol" w:cs="Symbol"/>
    </w:rPr>
  </w:style>
  <w:style w:type="character" w:customStyle="1" w:styleId="WW8Num61z1">
    <w:name w:val="WW8Num61z1"/>
    <w:rsid w:val="00DE6EA2"/>
    <w:rPr>
      <w:rFonts w:ascii="Courier New" w:hAnsi="Courier New" w:cs="Courier New"/>
    </w:rPr>
  </w:style>
  <w:style w:type="character" w:customStyle="1" w:styleId="WW8Num61z2">
    <w:name w:val="WW8Num61z2"/>
    <w:rsid w:val="00DE6EA2"/>
    <w:rPr>
      <w:rFonts w:ascii="Wingdings" w:hAnsi="Wingdings" w:cs="Wingdings"/>
    </w:rPr>
  </w:style>
  <w:style w:type="character" w:customStyle="1" w:styleId="WW8Num62z0">
    <w:name w:val="WW8Num62z0"/>
    <w:rsid w:val="00DE6EA2"/>
    <w:rPr>
      <w:rFonts w:ascii="Symbol" w:hAnsi="Symbol" w:cs="Symbol"/>
    </w:rPr>
  </w:style>
  <w:style w:type="character" w:customStyle="1" w:styleId="WW8Num62z1">
    <w:name w:val="WW8Num62z1"/>
    <w:rsid w:val="00DE6EA2"/>
    <w:rPr>
      <w:rFonts w:ascii="Courier New" w:hAnsi="Courier New" w:cs="Courier New"/>
    </w:rPr>
  </w:style>
  <w:style w:type="character" w:customStyle="1" w:styleId="WW8Num62z2">
    <w:name w:val="WW8Num62z2"/>
    <w:rsid w:val="00DE6EA2"/>
    <w:rPr>
      <w:rFonts w:ascii="Wingdings" w:hAnsi="Wingdings" w:cs="Wingdings"/>
    </w:rPr>
  </w:style>
  <w:style w:type="character" w:customStyle="1" w:styleId="11">
    <w:name w:val="Основной шрифт абзаца1"/>
    <w:rsid w:val="00DE6EA2"/>
  </w:style>
  <w:style w:type="character" w:styleId="a5">
    <w:name w:val="Strong"/>
    <w:uiPriority w:val="22"/>
    <w:qFormat/>
    <w:rsid w:val="00DE6EA2"/>
    <w:rPr>
      <w:b/>
      <w:bCs/>
    </w:rPr>
  </w:style>
  <w:style w:type="character" w:styleId="a6">
    <w:name w:val="Emphasis"/>
    <w:qFormat/>
    <w:rsid w:val="00DE6EA2"/>
    <w:rPr>
      <w:i/>
      <w:iCs/>
    </w:rPr>
  </w:style>
  <w:style w:type="character" w:styleId="a7">
    <w:name w:val="Hyperlink"/>
    <w:rsid w:val="00DE6EA2"/>
    <w:rPr>
      <w:color w:val="B00000"/>
      <w:u w:val="single"/>
    </w:rPr>
  </w:style>
  <w:style w:type="character" w:customStyle="1" w:styleId="31">
    <w:name w:val="Основной текст с отступом 3 Знак"/>
    <w:rsid w:val="00DE6EA2"/>
    <w:rPr>
      <w:sz w:val="28"/>
    </w:rPr>
  </w:style>
  <w:style w:type="character" w:customStyle="1" w:styleId="21">
    <w:name w:val="Основной текст с отступом 2 Знак"/>
    <w:rsid w:val="00DE6EA2"/>
    <w:rPr>
      <w:rFonts w:ascii="Verdana" w:hAnsi="Verdana" w:cs="Verdana"/>
    </w:rPr>
  </w:style>
  <w:style w:type="character" w:customStyle="1" w:styleId="a8">
    <w:name w:val="Нижний колонтитул Знак"/>
    <w:rsid w:val="00DE6EA2"/>
    <w:rPr>
      <w:sz w:val="24"/>
      <w:szCs w:val="24"/>
    </w:rPr>
  </w:style>
  <w:style w:type="character" w:styleId="a9">
    <w:name w:val="page number"/>
    <w:basedOn w:val="11"/>
    <w:rsid w:val="00DE6EA2"/>
  </w:style>
  <w:style w:type="character" w:customStyle="1" w:styleId="S">
    <w:name w:val="S_Обычный Знак"/>
    <w:rsid w:val="00DE6EA2"/>
    <w:rPr>
      <w:sz w:val="24"/>
      <w:szCs w:val="24"/>
    </w:rPr>
  </w:style>
  <w:style w:type="character" w:styleId="aa">
    <w:name w:val="Intense Reference"/>
    <w:qFormat/>
    <w:rsid w:val="00DE6EA2"/>
    <w:rPr>
      <w:b/>
      <w:bCs/>
      <w:smallCaps/>
      <w:color w:val="C0504D"/>
      <w:spacing w:val="5"/>
      <w:u w:val="single"/>
    </w:rPr>
  </w:style>
  <w:style w:type="character" w:customStyle="1" w:styleId="ab">
    <w:name w:val="Верхний колонтитул Знак"/>
    <w:rsid w:val="00DE6EA2"/>
    <w:rPr>
      <w:rFonts w:ascii="Verdana" w:hAnsi="Verdana" w:cs="Verdana"/>
    </w:rPr>
  </w:style>
  <w:style w:type="character" w:customStyle="1" w:styleId="ac">
    <w:name w:val="Текст выноски Знак"/>
    <w:rsid w:val="00DE6EA2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11"/>
    <w:rsid w:val="00DE6EA2"/>
  </w:style>
  <w:style w:type="character" w:customStyle="1" w:styleId="ad">
    <w:name w:val="Основной текст Знак"/>
    <w:basedOn w:val="11"/>
    <w:rsid w:val="00DE6EA2"/>
  </w:style>
  <w:style w:type="character" w:customStyle="1" w:styleId="ae">
    <w:name w:val="Основной текст с отступом Знак"/>
    <w:rsid w:val="00DE6EA2"/>
    <w:rPr>
      <w:b/>
      <w:sz w:val="24"/>
    </w:rPr>
  </w:style>
  <w:style w:type="character" w:customStyle="1" w:styleId="af">
    <w:name w:val="Текст сноски Знак"/>
    <w:basedOn w:val="11"/>
    <w:rsid w:val="00DE6EA2"/>
  </w:style>
  <w:style w:type="character" w:customStyle="1" w:styleId="af0">
    <w:name w:val="Символ сноски"/>
    <w:rsid w:val="00DE6EA2"/>
    <w:rPr>
      <w:rFonts w:cs="Times New Roman"/>
      <w:vertAlign w:val="superscript"/>
    </w:rPr>
  </w:style>
  <w:style w:type="character" w:customStyle="1" w:styleId="af1">
    <w:name w:val="Название Знак"/>
    <w:rsid w:val="00DE6EA2"/>
    <w:rPr>
      <w:b/>
      <w:sz w:val="24"/>
    </w:rPr>
  </w:style>
  <w:style w:type="character" w:customStyle="1" w:styleId="32">
    <w:name w:val="Основной текст 3 Знак"/>
    <w:rsid w:val="00DE6EA2"/>
    <w:rPr>
      <w:sz w:val="24"/>
      <w:szCs w:val="24"/>
      <w:shd w:val="clear" w:color="auto" w:fill="FFFFFF"/>
    </w:rPr>
  </w:style>
  <w:style w:type="character" w:customStyle="1" w:styleId="af2">
    <w:name w:val="Текст Знак"/>
    <w:rsid w:val="00DE6EA2"/>
    <w:rPr>
      <w:rFonts w:ascii="Courier New" w:hAnsi="Courier New" w:cs="Courier New"/>
    </w:rPr>
  </w:style>
  <w:style w:type="paragraph" w:customStyle="1" w:styleId="a0">
    <w:name w:val="Заголовок"/>
    <w:basedOn w:val="a"/>
    <w:next w:val="a1"/>
    <w:rsid w:val="00DE6EA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"/>
    <w:link w:val="12"/>
    <w:rsid w:val="00DE6EA2"/>
    <w:pPr>
      <w:widowControl w:val="0"/>
      <w:autoSpaceDE w:val="0"/>
      <w:spacing w:after="120"/>
    </w:pPr>
    <w:rPr>
      <w:rFonts w:ascii="Times New Roman" w:hAnsi="Times New Roman" w:cs="Times New Roman"/>
    </w:rPr>
  </w:style>
  <w:style w:type="character" w:customStyle="1" w:styleId="12">
    <w:name w:val="Основной текст Знак1"/>
    <w:basedOn w:val="a2"/>
    <w:link w:val="a1"/>
    <w:rsid w:val="00DE6E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List"/>
    <w:basedOn w:val="a1"/>
    <w:rsid w:val="00DE6EA2"/>
    <w:rPr>
      <w:rFonts w:cs="Mangal"/>
    </w:rPr>
  </w:style>
  <w:style w:type="paragraph" w:customStyle="1" w:styleId="13">
    <w:name w:val="Название1"/>
    <w:basedOn w:val="a"/>
    <w:rsid w:val="00DE6EA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DE6EA2"/>
    <w:pPr>
      <w:suppressLineNumbers/>
    </w:pPr>
    <w:rPr>
      <w:rFonts w:cs="Mangal"/>
    </w:rPr>
  </w:style>
  <w:style w:type="paragraph" w:styleId="af4">
    <w:name w:val="Normal (Web)"/>
    <w:basedOn w:val="a"/>
    <w:uiPriority w:val="99"/>
    <w:rsid w:val="00DE6EA2"/>
    <w:pPr>
      <w:spacing w:before="16" w:after="16"/>
      <w:ind w:firstLine="160"/>
      <w:jc w:val="both"/>
    </w:pPr>
    <w:rPr>
      <w:rFonts w:ascii="Arial" w:hAnsi="Arial" w:cs="Arial"/>
      <w:sz w:val="18"/>
      <w:szCs w:val="18"/>
    </w:rPr>
  </w:style>
  <w:style w:type="paragraph" w:customStyle="1" w:styleId="titlepage">
    <w:name w:val="titlepage"/>
    <w:basedOn w:val="a"/>
    <w:rsid w:val="00DE6EA2"/>
    <w:pPr>
      <w:spacing w:before="48" w:after="48"/>
      <w:ind w:firstLine="160"/>
      <w:jc w:val="center"/>
    </w:pPr>
    <w:rPr>
      <w:rFonts w:ascii="Arial" w:hAnsi="Arial" w:cs="Arial"/>
      <w:b/>
      <w:bCs/>
      <w:caps/>
      <w:color w:val="B00000"/>
      <w:sz w:val="24"/>
      <w:szCs w:val="24"/>
    </w:rPr>
  </w:style>
  <w:style w:type="paragraph" w:customStyle="1" w:styleId="zagc-0">
    <w:name w:val="zagc-0"/>
    <w:basedOn w:val="a"/>
    <w:rsid w:val="00DE6EA2"/>
    <w:pPr>
      <w:spacing w:before="192" w:after="64"/>
      <w:ind w:firstLine="160"/>
      <w:jc w:val="center"/>
    </w:pPr>
    <w:rPr>
      <w:rFonts w:ascii="Arial" w:hAnsi="Arial" w:cs="Arial"/>
      <w:b/>
      <w:bCs/>
      <w:caps/>
      <w:color w:val="29211E"/>
      <w:sz w:val="24"/>
      <w:szCs w:val="24"/>
    </w:rPr>
  </w:style>
  <w:style w:type="paragraph" w:customStyle="1" w:styleId="zagc-1">
    <w:name w:val="zagc-1"/>
    <w:basedOn w:val="a"/>
    <w:rsid w:val="00DE6EA2"/>
    <w:pPr>
      <w:spacing w:before="144" w:after="64"/>
      <w:ind w:firstLine="160"/>
      <w:jc w:val="center"/>
    </w:pPr>
    <w:rPr>
      <w:rFonts w:ascii="Arial" w:hAnsi="Arial" w:cs="Arial"/>
      <w:b/>
      <w:bCs/>
      <w:caps/>
      <w:color w:val="29211E"/>
    </w:rPr>
  </w:style>
  <w:style w:type="paragraph" w:customStyle="1" w:styleId="zagl-2">
    <w:name w:val="zagl-2"/>
    <w:basedOn w:val="a"/>
    <w:rsid w:val="00DE6EA2"/>
    <w:pPr>
      <w:spacing w:before="96" w:after="64"/>
      <w:ind w:firstLine="160"/>
    </w:pPr>
    <w:rPr>
      <w:rFonts w:ascii="Arial" w:hAnsi="Arial" w:cs="Arial"/>
      <w:b/>
      <w:bCs/>
      <w:color w:val="29211E"/>
      <w:sz w:val="18"/>
      <w:szCs w:val="18"/>
    </w:rPr>
  </w:style>
  <w:style w:type="paragraph" w:customStyle="1" w:styleId="podpis">
    <w:name w:val="podpis"/>
    <w:basedOn w:val="a"/>
    <w:rsid w:val="00DE6EA2"/>
    <w:pPr>
      <w:spacing w:before="80" w:after="80"/>
      <w:ind w:firstLine="160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edit">
    <w:name w:val="edit"/>
    <w:basedOn w:val="a"/>
    <w:rsid w:val="00DE6EA2"/>
    <w:pPr>
      <w:spacing w:before="16" w:after="16"/>
      <w:ind w:firstLine="160"/>
      <w:jc w:val="both"/>
    </w:pPr>
    <w:rPr>
      <w:rFonts w:ascii="Arial" w:hAnsi="Arial" w:cs="Arial"/>
      <w:sz w:val="18"/>
      <w:szCs w:val="18"/>
    </w:rPr>
  </w:style>
  <w:style w:type="paragraph" w:customStyle="1" w:styleId="imgheader">
    <w:name w:val="img_header"/>
    <w:basedOn w:val="a"/>
    <w:rsid w:val="00DE6EA2"/>
    <w:pPr>
      <w:shd w:val="clear" w:color="auto" w:fill="8D494B"/>
      <w:spacing w:before="16" w:after="16"/>
      <w:ind w:firstLine="160"/>
    </w:pPr>
    <w:rPr>
      <w:rFonts w:ascii="Arial" w:hAnsi="Arial" w:cs="Arial"/>
      <w:color w:val="FFFFFF"/>
      <w:sz w:val="18"/>
      <w:szCs w:val="18"/>
    </w:rPr>
  </w:style>
  <w:style w:type="paragraph" w:customStyle="1" w:styleId="zagc-2">
    <w:name w:val="zagc-2"/>
    <w:basedOn w:val="a"/>
    <w:rsid w:val="00DE6EA2"/>
    <w:pPr>
      <w:spacing w:before="96" w:after="64"/>
      <w:ind w:firstLine="160"/>
      <w:jc w:val="center"/>
    </w:pPr>
    <w:rPr>
      <w:rFonts w:ascii="Arial" w:hAnsi="Arial" w:cs="Arial"/>
      <w:b/>
      <w:bCs/>
      <w:color w:val="29211E"/>
      <w:sz w:val="18"/>
      <w:szCs w:val="18"/>
    </w:rPr>
  </w:style>
  <w:style w:type="paragraph" w:customStyle="1" w:styleId="210">
    <w:name w:val="Основной текст 21"/>
    <w:basedOn w:val="a"/>
    <w:rsid w:val="00DE6EA2"/>
    <w:pPr>
      <w:jc w:val="center"/>
    </w:pPr>
    <w:rPr>
      <w:rFonts w:ascii="Times New Roman" w:hAnsi="Times New Roman" w:cs="Times New Roman"/>
      <w:sz w:val="28"/>
    </w:rPr>
  </w:style>
  <w:style w:type="paragraph" w:customStyle="1" w:styleId="310">
    <w:name w:val="Основной текст с отступом 31"/>
    <w:basedOn w:val="a"/>
    <w:rsid w:val="00DE6EA2"/>
    <w:pPr>
      <w:spacing w:before="100"/>
      <w:ind w:firstLine="697"/>
      <w:jc w:val="both"/>
    </w:pPr>
    <w:rPr>
      <w:rFonts w:ascii="Times New Roman" w:hAnsi="Times New Roman" w:cs="Times New Roman"/>
      <w:sz w:val="28"/>
    </w:rPr>
  </w:style>
  <w:style w:type="paragraph" w:customStyle="1" w:styleId="211">
    <w:name w:val="Основной текст с отступом 21"/>
    <w:basedOn w:val="a"/>
    <w:rsid w:val="00DE6EA2"/>
    <w:pPr>
      <w:spacing w:after="120" w:line="480" w:lineRule="auto"/>
      <w:ind w:left="283"/>
    </w:pPr>
  </w:style>
  <w:style w:type="paragraph" w:customStyle="1" w:styleId="ConsPlusNormal">
    <w:name w:val="ConsPlusNormal"/>
    <w:rsid w:val="00DE6E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5">
    <w:name w:val="footer"/>
    <w:basedOn w:val="a"/>
    <w:link w:val="15"/>
    <w:rsid w:val="00DE6EA2"/>
    <w:pPr>
      <w:spacing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5">
    <w:name w:val="Нижний колонтитул Знак1"/>
    <w:basedOn w:val="a2"/>
    <w:link w:val="af5"/>
    <w:rsid w:val="00DE6E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0">
    <w:name w:val="S_Обычный"/>
    <w:basedOn w:val="a"/>
    <w:rsid w:val="00DE6EA2"/>
    <w:pPr>
      <w:spacing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Титульный"/>
    <w:basedOn w:val="a"/>
    <w:rsid w:val="00DE6EA2"/>
    <w:pPr>
      <w:spacing w:line="360" w:lineRule="auto"/>
      <w:ind w:left="3060"/>
      <w:jc w:val="right"/>
    </w:pPr>
    <w:rPr>
      <w:rFonts w:ascii="Times New Roman" w:hAnsi="Times New Roman" w:cs="Times New Roman"/>
      <w:b/>
      <w:caps/>
      <w:sz w:val="24"/>
      <w:szCs w:val="24"/>
    </w:rPr>
  </w:style>
  <w:style w:type="paragraph" w:styleId="af6">
    <w:name w:val="header"/>
    <w:basedOn w:val="a"/>
    <w:link w:val="16"/>
    <w:rsid w:val="00DE6EA2"/>
  </w:style>
  <w:style w:type="character" w:customStyle="1" w:styleId="16">
    <w:name w:val="Верхний колонтитул Знак1"/>
    <w:basedOn w:val="a2"/>
    <w:link w:val="af6"/>
    <w:rsid w:val="00DE6EA2"/>
    <w:rPr>
      <w:rFonts w:ascii="Verdana" w:eastAsia="Times New Roman" w:hAnsi="Verdana" w:cs="Verdana"/>
      <w:sz w:val="20"/>
      <w:szCs w:val="20"/>
      <w:lang w:eastAsia="ar-SA"/>
    </w:rPr>
  </w:style>
  <w:style w:type="paragraph" w:customStyle="1" w:styleId="af7">
    <w:name w:val="Îáû÷íûé"/>
    <w:rsid w:val="00DE6EA2"/>
    <w:pPr>
      <w:widowControl w:val="0"/>
      <w:suppressAutoHyphens/>
      <w:spacing w:after="0" w:line="240" w:lineRule="auto"/>
    </w:pPr>
    <w:rPr>
      <w:rFonts w:ascii="Calibri" w:eastAsia="Times New Roman" w:hAnsi="Calibri" w:cs="Calibri"/>
      <w:sz w:val="28"/>
      <w:szCs w:val="20"/>
      <w:lang w:eastAsia="ar-SA"/>
    </w:rPr>
  </w:style>
  <w:style w:type="paragraph" w:customStyle="1" w:styleId="Iauiue">
    <w:name w:val="Iau?iue"/>
    <w:rsid w:val="00DE6EA2"/>
    <w:pPr>
      <w:widowControl w:val="0"/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nienie">
    <w:name w:val="nienie"/>
    <w:basedOn w:val="Iauiue"/>
    <w:rsid w:val="00DE6EA2"/>
    <w:pPr>
      <w:keepLines/>
      <w:ind w:left="709" w:hanging="284"/>
      <w:jc w:val="both"/>
    </w:pPr>
    <w:rPr>
      <w:rFonts w:ascii="Peterburg" w:hAnsi="Peterburg" w:cs="Peterburg"/>
      <w:sz w:val="24"/>
    </w:rPr>
  </w:style>
  <w:style w:type="paragraph" w:styleId="af8">
    <w:name w:val="Balloon Text"/>
    <w:basedOn w:val="a"/>
    <w:link w:val="17"/>
    <w:rsid w:val="00DE6EA2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2"/>
    <w:link w:val="af8"/>
    <w:rsid w:val="00DE6EA2"/>
    <w:rPr>
      <w:rFonts w:ascii="Tahoma" w:eastAsia="Times New Roman" w:hAnsi="Tahoma" w:cs="Tahoma"/>
      <w:sz w:val="16"/>
      <w:szCs w:val="16"/>
      <w:lang w:eastAsia="ar-SA"/>
    </w:rPr>
  </w:style>
  <w:style w:type="paragraph" w:styleId="af9">
    <w:name w:val="Revision"/>
    <w:rsid w:val="00DE6EA2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DE6EA2"/>
    <w:pPr>
      <w:widowControl w:val="0"/>
      <w:autoSpaceDE w:val="0"/>
      <w:spacing w:after="120" w:line="480" w:lineRule="auto"/>
    </w:pPr>
    <w:rPr>
      <w:rFonts w:ascii="Times New Roman" w:hAnsi="Times New Roman" w:cs="Times New Roman"/>
    </w:rPr>
  </w:style>
  <w:style w:type="paragraph" w:customStyle="1" w:styleId="afa">
    <w:name w:val="основной"/>
    <w:basedOn w:val="a"/>
    <w:rsid w:val="00DE6EA2"/>
    <w:pPr>
      <w:keepNext/>
    </w:pPr>
    <w:rPr>
      <w:rFonts w:ascii="Times New Roman" w:hAnsi="Times New Roman" w:cs="Times New Roman"/>
      <w:sz w:val="24"/>
    </w:rPr>
  </w:style>
  <w:style w:type="paragraph" w:customStyle="1" w:styleId="afb">
    <w:name w:val="Îñíîâíîé òåêñò"/>
    <w:basedOn w:val="af7"/>
    <w:rsid w:val="00DE6EA2"/>
    <w:pPr>
      <w:jc w:val="both"/>
    </w:pPr>
    <w:rPr>
      <w:rFonts w:ascii="Times New Roman" w:hAnsi="Times New Roman" w:cs="Times New Roman"/>
      <w:b/>
      <w:sz w:val="24"/>
    </w:rPr>
  </w:style>
  <w:style w:type="paragraph" w:customStyle="1" w:styleId="Iniiaiieoaenonionooiii2">
    <w:name w:val="Iniiaiie oaeno n ionooiii 2"/>
    <w:basedOn w:val="Iauiue"/>
    <w:rsid w:val="00DE6EA2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23">
    <w:name w:val="Îñíîâíîé òåêñò 2"/>
    <w:basedOn w:val="af7"/>
    <w:rsid w:val="00DE6EA2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ConsNormal">
    <w:name w:val="ConsNormal"/>
    <w:rsid w:val="00DE6E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Title">
    <w:name w:val="ConsTitle"/>
    <w:rsid w:val="00DE6EA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nformat">
    <w:name w:val="ConsNonformat"/>
    <w:rsid w:val="00DE6EA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c">
    <w:name w:val="Body Text Indent"/>
    <w:basedOn w:val="a"/>
    <w:link w:val="18"/>
    <w:rsid w:val="00DE6EA2"/>
    <w:pPr>
      <w:ind w:firstLine="567"/>
      <w:jc w:val="both"/>
    </w:pPr>
    <w:rPr>
      <w:rFonts w:ascii="Times New Roman" w:hAnsi="Times New Roman" w:cs="Times New Roman"/>
      <w:b/>
      <w:sz w:val="24"/>
    </w:rPr>
  </w:style>
  <w:style w:type="character" w:customStyle="1" w:styleId="18">
    <w:name w:val="Основной текст с отступом Знак1"/>
    <w:basedOn w:val="a2"/>
    <w:link w:val="afc"/>
    <w:rsid w:val="00DE6EA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91">
    <w:name w:val="toc 9"/>
    <w:basedOn w:val="a"/>
    <w:next w:val="a"/>
    <w:rsid w:val="00DE6EA2"/>
    <w:pPr>
      <w:ind w:left="1600"/>
    </w:pPr>
    <w:rPr>
      <w:rFonts w:ascii="Times New Roman" w:hAnsi="Times New Roman" w:cs="Times New Roman"/>
      <w:sz w:val="18"/>
    </w:rPr>
  </w:style>
  <w:style w:type="paragraph" w:customStyle="1" w:styleId="24">
    <w:name w:val="Îñíîâíîé òåêñò ñ îòñòóïîì 2"/>
    <w:basedOn w:val="af7"/>
    <w:rsid w:val="00DE6EA2"/>
    <w:pPr>
      <w:ind w:left="720"/>
      <w:jc w:val="both"/>
    </w:pPr>
    <w:rPr>
      <w:rFonts w:ascii="Times New Roman" w:hAnsi="Times New Roman" w:cs="Times New Roman"/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rsid w:val="00DE6EA2"/>
    <w:pPr>
      <w:keepNext/>
      <w:jc w:val="center"/>
    </w:pPr>
    <w:rPr>
      <w:rFonts w:ascii="Times New Roman" w:hAnsi="Times New Roman" w:cs="Times New Roman"/>
      <w:b/>
      <w:sz w:val="24"/>
    </w:rPr>
  </w:style>
  <w:style w:type="paragraph" w:styleId="afd">
    <w:name w:val="footnote text"/>
    <w:basedOn w:val="a"/>
    <w:link w:val="19"/>
    <w:rsid w:val="00DE6EA2"/>
    <w:rPr>
      <w:rFonts w:ascii="Times New Roman" w:hAnsi="Times New Roman" w:cs="Times New Roman"/>
    </w:rPr>
  </w:style>
  <w:style w:type="character" w:customStyle="1" w:styleId="19">
    <w:name w:val="Текст сноски Знак1"/>
    <w:basedOn w:val="a2"/>
    <w:link w:val="afd"/>
    <w:rsid w:val="00DE6E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Title"/>
    <w:basedOn w:val="a"/>
    <w:next w:val="aff"/>
    <w:link w:val="1a"/>
    <w:qFormat/>
    <w:rsid w:val="00DE6EA2"/>
    <w:pPr>
      <w:spacing w:before="120" w:after="60"/>
      <w:ind w:firstLine="567"/>
      <w:jc w:val="center"/>
    </w:pPr>
    <w:rPr>
      <w:rFonts w:ascii="Times New Roman" w:hAnsi="Times New Roman" w:cs="Times New Roman"/>
      <w:b/>
      <w:sz w:val="24"/>
    </w:rPr>
  </w:style>
  <w:style w:type="character" w:customStyle="1" w:styleId="1a">
    <w:name w:val="Название Знак1"/>
    <w:basedOn w:val="a2"/>
    <w:link w:val="afe"/>
    <w:rsid w:val="00DE6EA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f">
    <w:name w:val="Subtitle"/>
    <w:basedOn w:val="a0"/>
    <w:next w:val="a1"/>
    <w:link w:val="aff0"/>
    <w:qFormat/>
    <w:rsid w:val="00DE6EA2"/>
    <w:pPr>
      <w:jc w:val="center"/>
    </w:pPr>
    <w:rPr>
      <w:i/>
      <w:iCs/>
    </w:rPr>
  </w:style>
  <w:style w:type="character" w:customStyle="1" w:styleId="aff0">
    <w:name w:val="Подзаголовок Знак"/>
    <w:basedOn w:val="a2"/>
    <w:link w:val="aff"/>
    <w:rsid w:val="00DE6EA2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1b">
    <w:name w:val="çàãîëîâîê 1"/>
    <w:basedOn w:val="af7"/>
    <w:next w:val="af7"/>
    <w:rsid w:val="00DE6EA2"/>
    <w:pPr>
      <w:keepNext/>
    </w:pPr>
    <w:rPr>
      <w:rFonts w:ascii="Times New Roman" w:hAnsi="Times New Roman" w:cs="Times New Roman"/>
    </w:rPr>
  </w:style>
  <w:style w:type="paragraph" w:customStyle="1" w:styleId="33">
    <w:name w:val="Îñíîâíîé òåêñò ñ îòñòóïîì 3"/>
    <w:basedOn w:val="af7"/>
    <w:rsid w:val="00DE6EA2"/>
    <w:pPr>
      <w:ind w:firstLine="567"/>
      <w:jc w:val="both"/>
    </w:pPr>
    <w:rPr>
      <w:rFonts w:ascii="Peterburg" w:hAnsi="Peterburg" w:cs="Peterburg"/>
      <w:b/>
      <w:i/>
      <w:sz w:val="24"/>
    </w:rPr>
  </w:style>
  <w:style w:type="paragraph" w:customStyle="1" w:styleId="Iniiaiieoaeno">
    <w:name w:val="Iniiaiie oaeno"/>
    <w:basedOn w:val="Iauiue"/>
    <w:rsid w:val="00DE6EA2"/>
    <w:pPr>
      <w:widowControl/>
      <w:jc w:val="both"/>
    </w:pPr>
    <w:rPr>
      <w:rFonts w:ascii="Peterburg" w:hAnsi="Peterburg" w:cs="Peterburg"/>
    </w:rPr>
  </w:style>
  <w:style w:type="paragraph" w:customStyle="1" w:styleId="Iniiaiieoaenonionooiii3">
    <w:name w:val="Iniiaiie oaeno n ionooiii 3"/>
    <w:basedOn w:val="Iauiue"/>
    <w:rsid w:val="00DE6EA2"/>
    <w:pPr>
      <w:widowControl/>
      <w:ind w:firstLine="720"/>
      <w:jc w:val="both"/>
    </w:pPr>
    <w:rPr>
      <w:rFonts w:ascii="Peterburg" w:hAnsi="Peterburg" w:cs="Peterburg"/>
      <w:sz w:val="28"/>
    </w:rPr>
  </w:style>
  <w:style w:type="paragraph" w:customStyle="1" w:styleId="aff1">
    <w:name w:val="список"/>
    <w:basedOn w:val="a"/>
    <w:rsid w:val="00DE6EA2"/>
    <w:pPr>
      <w:keepLines/>
      <w:overflowPunct w:val="0"/>
      <w:autoSpaceDE w:val="0"/>
      <w:ind w:left="709" w:hanging="284"/>
      <w:jc w:val="both"/>
      <w:textAlignment w:val="baseline"/>
    </w:pPr>
    <w:rPr>
      <w:rFonts w:ascii="Peterburg" w:hAnsi="Peterburg" w:cs="Peterburg"/>
      <w:sz w:val="24"/>
    </w:rPr>
  </w:style>
  <w:style w:type="paragraph" w:customStyle="1" w:styleId="aff2">
    <w:name w:val="ñïèñîê"/>
    <w:basedOn w:val="af7"/>
    <w:rsid w:val="00DE6EA2"/>
    <w:pPr>
      <w:keepLines/>
      <w:ind w:left="709" w:hanging="284"/>
      <w:jc w:val="both"/>
    </w:pPr>
    <w:rPr>
      <w:rFonts w:ascii="Peterburg" w:hAnsi="Peterburg" w:cs="Peterburg"/>
      <w:sz w:val="24"/>
    </w:rPr>
  </w:style>
  <w:style w:type="paragraph" w:customStyle="1" w:styleId="81">
    <w:name w:val="çàãîëîâîê 8"/>
    <w:basedOn w:val="af7"/>
    <w:next w:val="af7"/>
    <w:rsid w:val="00DE6EA2"/>
    <w:pPr>
      <w:keepNext/>
      <w:ind w:firstLine="720"/>
      <w:jc w:val="both"/>
    </w:pPr>
    <w:rPr>
      <w:rFonts w:ascii="Times New Roman" w:hAnsi="Times New Roman" w:cs="Times New Roman"/>
      <w:b/>
      <w:sz w:val="24"/>
    </w:rPr>
  </w:style>
  <w:style w:type="paragraph" w:customStyle="1" w:styleId="Iniiaiieoaeno2">
    <w:name w:val="Iniiaiie oaeno 2"/>
    <w:basedOn w:val="a"/>
    <w:rsid w:val="00DE6EA2"/>
    <w:pPr>
      <w:widowControl w:val="0"/>
      <w:ind w:firstLine="567"/>
      <w:jc w:val="both"/>
    </w:pPr>
    <w:rPr>
      <w:rFonts w:ascii="Times New Roman" w:hAnsi="Times New Roman" w:cs="Times New Roman"/>
      <w:b/>
      <w:color w:val="000000"/>
      <w:sz w:val="24"/>
    </w:rPr>
  </w:style>
  <w:style w:type="paragraph" w:customStyle="1" w:styleId="41">
    <w:name w:val="Маркированный список 41"/>
    <w:basedOn w:val="a"/>
    <w:rsid w:val="00DE6EA2"/>
    <w:pPr>
      <w:ind w:left="1209" w:hanging="360"/>
    </w:pPr>
    <w:rPr>
      <w:rFonts w:ascii="Times New Roman" w:hAnsi="Times New Roman" w:cs="Times New Roman"/>
      <w:lang w:val="en-GB"/>
    </w:rPr>
  </w:style>
  <w:style w:type="paragraph" w:customStyle="1" w:styleId="caaieiaie2">
    <w:name w:val="caaieiaie 2"/>
    <w:basedOn w:val="Iauiue"/>
    <w:next w:val="Iauiue"/>
    <w:rsid w:val="00DE6EA2"/>
    <w:pPr>
      <w:keepNext/>
      <w:keepLines/>
      <w:spacing w:before="240" w:after="60"/>
      <w:jc w:val="center"/>
    </w:pPr>
    <w:rPr>
      <w:rFonts w:ascii="Peterburg" w:hAnsi="Peterburg" w:cs="Peterburg"/>
      <w:b/>
      <w:sz w:val="24"/>
    </w:rPr>
  </w:style>
  <w:style w:type="paragraph" w:customStyle="1" w:styleId="311">
    <w:name w:val="Основной текст 31"/>
    <w:basedOn w:val="a"/>
    <w:rsid w:val="00DE6EA2"/>
    <w:pPr>
      <w:widowControl w:val="0"/>
      <w:shd w:val="clear" w:color="auto" w:fill="FFFFFF"/>
      <w:autoSpaceDE w:val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1c">
    <w:name w:val="Текст1"/>
    <w:basedOn w:val="a"/>
    <w:rsid w:val="00DE6EA2"/>
    <w:rPr>
      <w:rFonts w:ascii="Courier New" w:hAnsi="Courier New" w:cs="Courier New"/>
    </w:rPr>
  </w:style>
  <w:style w:type="paragraph" w:styleId="aff3">
    <w:name w:val="List Paragraph"/>
    <w:basedOn w:val="a"/>
    <w:qFormat/>
    <w:rsid w:val="00DE6EA2"/>
    <w:pPr>
      <w:ind w:left="720"/>
    </w:pPr>
  </w:style>
  <w:style w:type="paragraph" w:customStyle="1" w:styleId="aff4">
    <w:name w:val="Содержимое таблицы"/>
    <w:basedOn w:val="a"/>
    <w:rsid w:val="00DE6EA2"/>
    <w:pPr>
      <w:suppressLineNumbers/>
    </w:pPr>
  </w:style>
  <w:style w:type="paragraph" w:customStyle="1" w:styleId="aff5">
    <w:name w:val="Заголовок таблицы"/>
    <w:basedOn w:val="aff4"/>
    <w:rsid w:val="00DE6EA2"/>
    <w:pPr>
      <w:jc w:val="center"/>
    </w:pPr>
    <w:rPr>
      <w:b/>
      <w:bCs/>
    </w:rPr>
  </w:style>
  <w:style w:type="character" w:customStyle="1" w:styleId="40">
    <w:name w:val="Заголовок 4 Знак"/>
    <w:basedOn w:val="a2"/>
    <w:link w:val="4"/>
    <w:rsid w:val="00F605E4"/>
    <w:rPr>
      <w:rFonts w:ascii="Arial" w:eastAsia="Lucida Sans Unicode" w:hAnsi="Arial" w:cs="Tahoma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rsid w:val="00F605E4"/>
    <w:rPr>
      <w:rFonts w:ascii="Arial" w:eastAsia="Lucida Sans Unicode" w:hAnsi="Arial" w:cs="Tahoma"/>
      <w:b/>
      <w:bCs/>
      <w:sz w:val="21"/>
      <w:szCs w:val="21"/>
      <w:lang w:eastAsia="ru-RU"/>
    </w:rPr>
  </w:style>
  <w:style w:type="character" w:customStyle="1" w:styleId="70">
    <w:name w:val="Заголовок 7 Знак"/>
    <w:basedOn w:val="a2"/>
    <w:link w:val="7"/>
    <w:rsid w:val="00F605E4"/>
    <w:rPr>
      <w:rFonts w:ascii="Arial" w:eastAsia="Lucida Sans Unicode" w:hAnsi="Arial" w:cs="Tahoma"/>
      <w:b/>
      <w:bCs/>
      <w:sz w:val="21"/>
      <w:szCs w:val="21"/>
      <w:lang w:eastAsia="ru-RU"/>
    </w:rPr>
  </w:style>
  <w:style w:type="character" w:customStyle="1" w:styleId="80">
    <w:name w:val="Заголовок 8 Знак"/>
    <w:basedOn w:val="a2"/>
    <w:link w:val="8"/>
    <w:rsid w:val="00F605E4"/>
    <w:rPr>
      <w:rFonts w:ascii="Arial" w:eastAsia="Lucida Sans Unicode" w:hAnsi="Arial" w:cs="Tahoma"/>
      <w:b/>
      <w:bCs/>
      <w:sz w:val="21"/>
      <w:szCs w:val="21"/>
      <w:lang w:eastAsia="ru-RU"/>
    </w:rPr>
  </w:style>
  <w:style w:type="character" w:customStyle="1" w:styleId="90">
    <w:name w:val="Заголовок 9 Знак"/>
    <w:basedOn w:val="a2"/>
    <w:link w:val="9"/>
    <w:rsid w:val="00F605E4"/>
    <w:rPr>
      <w:rFonts w:ascii="Arial" w:eastAsia="Lucida Sans Unicode" w:hAnsi="Arial" w:cs="Tahoma"/>
      <w:b/>
      <w:bCs/>
      <w:sz w:val="21"/>
      <w:szCs w:val="21"/>
      <w:lang w:eastAsia="ru-RU"/>
    </w:rPr>
  </w:style>
  <w:style w:type="paragraph" w:customStyle="1" w:styleId="ConsPlusTitle">
    <w:name w:val="ConsPlusTitle"/>
    <w:rsid w:val="00F605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FE3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9</cp:revision>
  <cp:lastPrinted>2015-12-08T11:39:00Z</cp:lastPrinted>
  <dcterms:created xsi:type="dcterms:W3CDTF">2015-11-19T07:24:00Z</dcterms:created>
  <dcterms:modified xsi:type="dcterms:W3CDTF">2015-12-11T08:03:00Z</dcterms:modified>
</cp:coreProperties>
</file>