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C28" w:rsidRDefault="00056C28" w:rsidP="00056C28">
      <w:r>
        <w:t xml:space="preserve">                                                      </w:t>
      </w:r>
      <w:r w:rsidR="00BC53BF">
        <w:t xml:space="preserve">   </w:t>
      </w: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68020" cy="6362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36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C28" w:rsidRPr="00056C28" w:rsidRDefault="00056C28" w:rsidP="00056C28">
      <w:pPr>
        <w:pStyle w:val="1"/>
        <w:widowControl/>
        <w:autoSpaceDE/>
        <w:spacing w:before="0" w:after="0"/>
        <w:ind w:left="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6C2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56C28" w:rsidRPr="00056C28" w:rsidRDefault="00056C28" w:rsidP="00056C28">
      <w:pPr>
        <w:pStyle w:val="1"/>
        <w:widowControl/>
        <w:autoSpaceDE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56C28">
        <w:rPr>
          <w:rFonts w:ascii="Times New Roman" w:hAnsi="Times New Roman" w:cs="Times New Roman"/>
          <w:sz w:val="28"/>
          <w:szCs w:val="28"/>
        </w:rPr>
        <w:t>РОСТОВСКАЯ ОБЛАСТЬ ВЕСЕЛОВСКИЙ РАЙОН</w:t>
      </w:r>
    </w:p>
    <w:p w:rsidR="00056C28" w:rsidRPr="00056C28" w:rsidRDefault="00056C28" w:rsidP="00056C28">
      <w:pPr>
        <w:pStyle w:val="1"/>
        <w:widowControl/>
        <w:autoSpaceDE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56C28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056C28" w:rsidRPr="00056C28" w:rsidRDefault="00056C28" w:rsidP="00056C28">
      <w:pPr>
        <w:pStyle w:val="1"/>
        <w:widowControl/>
        <w:autoSpaceDE/>
        <w:spacing w:before="0"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56C28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</w:p>
    <w:p w:rsidR="00056C28" w:rsidRPr="00056C28" w:rsidRDefault="00056C28" w:rsidP="00056C28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56C28" w:rsidRPr="00056C28" w:rsidRDefault="00056C28" w:rsidP="00056C28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  <w:r w:rsidRPr="00056C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РЕШЕНИЕ</w:t>
      </w:r>
    </w:p>
    <w:p w:rsidR="00056C28" w:rsidRPr="001F3061" w:rsidRDefault="00056C28" w:rsidP="00056C28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56C28" w:rsidRPr="001F3061" w:rsidRDefault="00056C28" w:rsidP="00056C28">
      <w:pPr>
        <w:pStyle w:val="ConsTitle"/>
        <w:widowControl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605E4" w:rsidRDefault="003725DF" w:rsidP="00056C28">
      <w:pPr>
        <w:pStyle w:val="a1"/>
        <w:suppressAutoHyphens w:val="0"/>
        <w:spacing w:after="0"/>
        <w:ind w:right="-143"/>
        <w:rPr>
          <w:sz w:val="26"/>
          <w:szCs w:val="26"/>
        </w:rPr>
      </w:pPr>
      <w:r>
        <w:rPr>
          <w:sz w:val="26"/>
          <w:szCs w:val="26"/>
        </w:rPr>
        <w:t>«02</w:t>
      </w:r>
      <w:r w:rsidR="00E6198F">
        <w:rPr>
          <w:sz w:val="26"/>
          <w:szCs w:val="26"/>
        </w:rPr>
        <w:t>»</w:t>
      </w:r>
      <w:r>
        <w:rPr>
          <w:sz w:val="26"/>
          <w:szCs w:val="26"/>
        </w:rPr>
        <w:t xml:space="preserve"> ноября</w:t>
      </w:r>
      <w:r w:rsidR="00056C28">
        <w:rPr>
          <w:sz w:val="26"/>
          <w:szCs w:val="26"/>
        </w:rPr>
        <w:t xml:space="preserve"> </w:t>
      </w:r>
      <w:r w:rsidR="00056C28" w:rsidRPr="001F3061">
        <w:rPr>
          <w:sz w:val="26"/>
          <w:szCs w:val="26"/>
        </w:rPr>
        <w:t xml:space="preserve"> </w:t>
      </w:r>
      <w:r w:rsidR="00CB7722">
        <w:rPr>
          <w:sz w:val="26"/>
          <w:szCs w:val="26"/>
        </w:rPr>
        <w:t>201</w:t>
      </w:r>
      <w:r w:rsidR="00E6198F">
        <w:rPr>
          <w:sz w:val="26"/>
          <w:szCs w:val="26"/>
        </w:rPr>
        <w:t>6</w:t>
      </w:r>
      <w:r w:rsidR="00056C28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                  </w:t>
      </w:r>
      <w:r w:rsidR="00056C28">
        <w:rPr>
          <w:sz w:val="26"/>
          <w:szCs w:val="26"/>
        </w:rPr>
        <w:t xml:space="preserve">             </w:t>
      </w:r>
      <w:r w:rsidR="00E6198F">
        <w:rPr>
          <w:sz w:val="26"/>
          <w:szCs w:val="26"/>
        </w:rPr>
        <w:t xml:space="preserve">    </w:t>
      </w:r>
      <w:r w:rsidR="00056C28">
        <w:rPr>
          <w:sz w:val="26"/>
          <w:szCs w:val="26"/>
        </w:rPr>
        <w:t xml:space="preserve">№ </w:t>
      </w:r>
      <w:r>
        <w:rPr>
          <w:sz w:val="26"/>
          <w:szCs w:val="26"/>
        </w:rPr>
        <w:t>16</w:t>
      </w:r>
      <w:r w:rsidR="00056C28" w:rsidRPr="00BC53BF">
        <w:rPr>
          <w:sz w:val="26"/>
          <w:szCs w:val="26"/>
        </w:rPr>
        <w:t xml:space="preserve"> </w:t>
      </w:r>
      <w:r w:rsidR="00056C28">
        <w:rPr>
          <w:sz w:val="26"/>
          <w:szCs w:val="26"/>
        </w:rPr>
        <w:t xml:space="preserve">            </w:t>
      </w:r>
      <w:r w:rsidR="00BC53BF">
        <w:rPr>
          <w:sz w:val="26"/>
          <w:szCs w:val="26"/>
        </w:rPr>
        <w:t xml:space="preserve">        </w:t>
      </w:r>
      <w:r w:rsidR="00056C28">
        <w:rPr>
          <w:sz w:val="26"/>
          <w:szCs w:val="26"/>
        </w:rPr>
        <w:t xml:space="preserve">     х</w:t>
      </w:r>
      <w:proofErr w:type="gramStart"/>
      <w:r w:rsidR="00056C28">
        <w:rPr>
          <w:sz w:val="26"/>
          <w:szCs w:val="26"/>
        </w:rPr>
        <w:t>.К</w:t>
      </w:r>
      <w:proofErr w:type="gramEnd"/>
      <w:r w:rsidR="00056C28">
        <w:rPr>
          <w:sz w:val="26"/>
          <w:szCs w:val="26"/>
        </w:rPr>
        <w:t>расны</w:t>
      </w:r>
      <w:r w:rsidR="00056C28" w:rsidRPr="001F3061">
        <w:rPr>
          <w:sz w:val="26"/>
          <w:szCs w:val="26"/>
        </w:rPr>
        <w:t>й Октябрь</w:t>
      </w:r>
    </w:p>
    <w:p w:rsidR="00056C28" w:rsidRPr="00F605E4" w:rsidRDefault="00056C28" w:rsidP="00056C28">
      <w:pPr>
        <w:pStyle w:val="a1"/>
        <w:suppressAutoHyphens w:val="0"/>
        <w:spacing w:after="0"/>
        <w:ind w:right="-143"/>
        <w:rPr>
          <w:bCs/>
          <w:sz w:val="28"/>
          <w:szCs w:val="28"/>
        </w:rPr>
      </w:pPr>
    </w:p>
    <w:p w:rsidR="000B56F1" w:rsidRDefault="000B56F1" w:rsidP="00F605E4">
      <w:pPr>
        <w:ind w:right="44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5E4" w:rsidRPr="00F605E4" w:rsidRDefault="00791BCC" w:rsidP="00F605E4">
      <w:pPr>
        <w:ind w:right="44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="00E6198F">
        <w:rPr>
          <w:rFonts w:ascii="Times New Roman" w:hAnsi="Times New Roman" w:cs="Times New Roman"/>
          <w:sz w:val="28"/>
          <w:szCs w:val="28"/>
        </w:rPr>
        <w:t>в Краснооктябрьском сельском поселении</w:t>
      </w:r>
      <w:r w:rsidR="00F605E4" w:rsidRPr="00F605E4">
        <w:rPr>
          <w:rFonts w:ascii="Times New Roman" w:hAnsi="Times New Roman" w:cs="Times New Roman"/>
          <w:sz w:val="28"/>
          <w:szCs w:val="28"/>
        </w:rPr>
        <w:t xml:space="preserve"> Веселовского района Ростовской области</w:t>
      </w:r>
      <w:r w:rsidR="00514F62">
        <w:rPr>
          <w:rFonts w:ascii="Times New Roman" w:hAnsi="Times New Roman" w:cs="Times New Roman"/>
          <w:sz w:val="28"/>
          <w:szCs w:val="28"/>
        </w:rPr>
        <w:t>»</w:t>
      </w:r>
    </w:p>
    <w:p w:rsidR="00F605E4" w:rsidRPr="00F605E4" w:rsidRDefault="00F605E4" w:rsidP="00F605E4">
      <w:pPr>
        <w:pStyle w:val="a1"/>
        <w:suppressAutoHyphens w:val="0"/>
        <w:spacing w:after="0"/>
        <w:jc w:val="center"/>
        <w:rPr>
          <w:b/>
          <w:bCs/>
          <w:sz w:val="28"/>
          <w:szCs w:val="28"/>
        </w:rPr>
      </w:pPr>
    </w:p>
    <w:p w:rsidR="00F605E4" w:rsidRPr="00F605E4" w:rsidRDefault="00F605E4" w:rsidP="00F605E4">
      <w:pPr>
        <w:pStyle w:val="a1"/>
        <w:suppressAutoHyphens w:val="0"/>
        <w:spacing w:after="0"/>
        <w:rPr>
          <w:sz w:val="28"/>
          <w:szCs w:val="28"/>
        </w:rPr>
      </w:pPr>
    </w:p>
    <w:p w:rsidR="00F605E4" w:rsidRPr="00F605E4" w:rsidRDefault="00F605E4" w:rsidP="00F605E4">
      <w:pPr>
        <w:pStyle w:val="2"/>
        <w:widowControl w:val="0"/>
        <w:shd w:val="clear" w:color="auto" w:fill="FFFFFF"/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i w:val="0"/>
          <w:color w:val="373737"/>
        </w:rPr>
      </w:pPr>
      <w:r w:rsidRPr="00F605E4">
        <w:rPr>
          <w:rFonts w:ascii="Times New Roman" w:hAnsi="Times New Roman" w:cs="Times New Roman"/>
          <w:b w:val="0"/>
          <w:i w:val="0"/>
        </w:rPr>
        <w:t xml:space="preserve">          </w:t>
      </w:r>
      <w:proofErr w:type="gramStart"/>
      <w:r w:rsidR="00514F62">
        <w:rPr>
          <w:rFonts w:ascii="Times New Roman" w:hAnsi="Times New Roman" w:cs="Times New Roman"/>
          <w:b w:val="0"/>
          <w:i w:val="0"/>
        </w:rPr>
        <w:t xml:space="preserve">На основании </w:t>
      </w:r>
      <w:r w:rsidRPr="00F605E4">
        <w:rPr>
          <w:rFonts w:ascii="Times New Roman" w:hAnsi="Times New Roman" w:cs="Times New Roman"/>
          <w:b w:val="0"/>
          <w:i w:val="0"/>
        </w:rPr>
        <w:t xml:space="preserve">Градостроительного кодекса Российской Федерации, </w:t>
      </w:r>
      <w:r w:rsidR="00452BF3">
        <w:rPr>
          <w:rFonts w:ascii="Times New Roman" w:hAnsi="Times New Roman" w:cs="Times New Roman"/>
          <w:b w:val="0"/>
          <w:bCs w:val="0"/>
          <w:i w:val="0"/>
        </w:rPr>
        <w:t>Федерального</w:t>
      </w:r>
      <w:r w:rsidRPr="00F605E4">
        <w:rPr>
          <w:rFonts w:ascii="Times New Roman" w:hAnsi="Times New Roman" w:cs="Times New Roman"/>
          <w:b w:val="0"/>
          <w:bCs w:val="0"/>
          <w:i w:val="0"/>
        </w:rPr>
        <w:t xml:space="preserve"> закон</w:t>
      </w:r>
      <w:r w:rsidR="00452BF3">
        <w:rPr>
          <w:rFonts w:ascii="Times New Roman" w:hAnsi="Times New Roman" w:cs="Times New Roman"/>
          <w:b w:val="0"/>
          <w:bCs w:val="0"/>
          <w:i w:val="0"/>
        </w:rPr>
        <w:t>а</w:t>
      </w:r>
      <w:r w:rsidRPr="00F605E4">
        <w:rPr>
          <w:rFonts w:ascii="Times New Roman" w:hAnsi="Times New Roman" w:cs="Times New Roman"/>
          <w:b w:val="0"/>
          <w:bCs w:val="0"/>
          <w:i w:val="0"/>
        </w:rPr>
        <w:t xml:space="preserve"> от 06.10.2003 № 131-ФЗ «Об общих принципах организации местного самоуправления в Российской Федерации,</w:t>
      </w:r>
      <w:r w:rsidRPr="00F605E4">
        <w:rPr>
          <w:rFonts w:ascii="Times New Roman" w:hAnsi="Times New Roman" w:cs="Times New Roman"/>
          <w:b w:val="0"/>
          <w:i w:val="0"/>
        </w:rPr>
        <w:t xml:space="preserve"> </w:t>
      </w:r>
      <w:r w:rsidR="00452BF3">
        <w:rPr>
          <w:rFonts w:ascii="Times New Roman" w:hAnsi="Times New Roman" w:cs="Times New Roman"/>
          <w:b w:val="0"/>
          <w:i w:val="0"/>
        </w:rPr>
        <w:t xml:space="preserve">в связи с </w:t>
      </w:r>
      <w:r w:rsidR="009816BA">
        <w:rPr>
          <w:rFonts w:ascii="Times New Roman" w:hAnsi="Times New Roman" w:cs="Times New Roman"/>
          <w:b w:val="0"/>
          <w:i w:val="0"/>
        </w:rPr>
        <w:t>приведением в соответствие с классификатором видов разрешенного использования земельных участков зону ИТ-1 ст. 44.5 Правил землепользования и застройки в Краснооктябрьском сельском поселении</w:t>
      </w:r>
      <w:r w:rsidR="00452BF3">
        <w:rPr>
          <w:rFonts w:ascii="Times New Roman" w:hAnsi="Times New Roman" w:cs="Times New Roman"/>
          <w:b w:val="0"/>
          <w:i w:val="0"/>
        </w:rPr>
        <w:t xml:space="preserve">, </w:t>
      </w:r>
      <w:r w:rsidRPr="00F605E4">
        <w:rPr>
          <w:rFonts w:ascii="Times New Roman" w:hAnsi="Times New Roman" w:cs="Times New Roman"/>
          <w:b w:val="0"/>
          <w:i w:val="0"/>
        </w:rPr>
        <w:t>руководствуясь Уставом МО «</w:t>
      </w:r>
      <w:proofErr w:type="spellStart"/>
      <w:r w:rsidR="00A63D35">
        <w:rPr>
          <w:rFonts w:ascii="Times New Roman" w:hAnsi="Times New Roman" w:cs="Times New Roman"/>
          <w:b w:val="0"/>
          <w:i w:val="0"/>
        </w:rPr>
        <w:t>Краснооктябрьское</w:t>
      </w:r>
      <w:proofErr w:type="spellEnd"/>
      <w:r w:rsidRPr="00F605E4">
        <w:rPr>
          <w:rFonts w:ascii="Times New Roman" w:hAnsi="Times New Roman" w:cs="Times New Roman"/>
          <w:b w:val="0"/>
          <w:i w:val="0"/>
        </w:rPr>
        <w:t xml:space="preserve"> сельское поселение»,</w:t>
      </w:r>
      <w:r w:rsidRPr="00F605E4">
        <w:rPr>
          <w:rFonts w:ascii="Times New Roman" w:hAnsi="Times New Roman" w:cs="Times New Roman"/>
          <w:i w:val="0"/>
        </w:rPr>
        <w:t xml:space="preserve"> </w:t>
      </w:r>
      <w:proofErr w:type="gramEnd"/>
    </w:p>
    <w:p w:rsidR="00F605E4" w:rsidRPr="00F605E4" w:rsidRDefault="00F605E4" w:rsidP="00F605E4">
      <w:pPr>
        <w:pStyle w:val="2"/>
        <w:widowControl w:val="0"/>
        <w:shd w:val="clear" w:color="auto" w:fill="FFFFFF"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  <w:i w:val="0"/>
          <w:color w:val="373737"/>
        </w:rPr>
      </w:pPr>
    </w:p>
    <w:p w:rsidR="00F605E4" w:rsidRPr="00F605E4" w:rsidRDefault="00F605E4" w:rsidP="00F605E4">
      <w:pPr>
        <w:pStyle w:val="2"/>
        <w:widowControl w:val="0"/>
        <w:shd w:val="clear" w:color="auto" w:fill="FFFFFF"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  <w:i w:val="0"/>
          <w:color w:val="373737"/>
        </w:rPr>
      </w:pPr>
      <w:r w:rsidRPr="00F605E4">
        <w:rPr>
          <w:rFonts w:ascii="Times New Roman" w:hAnsi="Times New Roman" w:cs="Times New Roman"/>
          <w:b w:val="0"/>
          <w:i w:val="0"/>
        </w:rPr>
        <w:t xml:space="preserve">Собрание депутатов </w:t>
      </w:r>
      <w:r w:rsidR="00A63D35">
        <w:rPr>
          <w:rFonts w:ascii="Times New Roman" w:hAnsi="Times New Roman" w:cs="Times New Roman"/>
          <w:b w:val="0"/>
          <w:i w:val="0"/>
        </w:rPr>
        <w:t>Краснооктябрьского</w:t>
      </w:r>
      <w:r w:rsidRPr="00F605E4">
        <w:rPr>
          <w:rFonts w:ascii="Times New Roman" w:hAnsi="Times New Roman" w:cs="Times New Roman"/>
          <w:b w:val="0"/>
          <w:i w:val="0"/>
        </w:rPr>
        <w:t xml:space="preserve"> сельского поселения</w:t>
      </w:r>
    </w:p>
    <w:p w:rsidR="00F605E4" w:rsidRPr="00F605E4" w:rsidRDefault="00F605E4" w:rsidP="00F605E4">
      <w:pPr>
        <w:tabs>
          <w:tab w:val="left" w:pos="270"/>
          <w:tab w:val="right" w:pos="9540"/>
        </w:tabs>
        <w:autoSpaceDE w:val="0"/>
        <w:autoSpaceDN w:val="0"/>
        <w:adjustRightInd w:val="0"/>
        <w:ind w:right="48" w:firstLine="851"/>
        <w:rPr>
          <w:rFonts w:ascii="Times New Roman" w:hAnsi="Times New Roman" w:cs="Times New Roman"/>
          <w:sz w:val="28"/>
          <w:szCs w:val="28"/>
        </w:rPr>
      </w:pPr>
    </w:p>
    <w:p w:rsidR="00F605E4" w:rsidRPr="00F605E4" w:rsidRDefault="00791BCC" w:rsidP="00F605E4">
      <w:pPr>
        <w:tabs>
          <w:tab w:val="left" w:pos="270"/>
        </w:tabs>
        <w:autoSpaceDE w:val="0"/>
        <w:autoSpaceDN w:val="0"/>
        <w:adjustRightInd w:val="0"/>
        <w:ind w:right="-14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</w:t>
      </w:r>
      <w:r w:rsidR="00F605E4" w:rsidRPr="00F605E4">
        <w:rPr>
          <w:rFonts w:ascii="Times New Roman" w:hAnsi="Times New Roman" w:cs="Times New Roman"/>
          <w:sz w:val="28"/>
          <w:szCs w:val="28"/>
        </w:rPr>
        <w:t>:</w:t>
      </w:r>
    </w:p>
    <w:p w:rsidR="00F605E4" w:rsidRPr="00F605E4" w:rsidRDefault="00F605E4" w:rsidP="00F605E4">
      <w:pPr>
        <w:tabs>
          <w:tab w:val="left" w:pos="270"/>
        </w:tabs>
        <w:autoSpaceDE w:val="0"/>
        <w:autoSpaceDN w:val="0"/>
        <w:adjustRightInd w:val="0"/>
        <w:ind w:right="-14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605E4" w:rsidRDefault="00F605E4" w:rsidP="00F605E4">
      <w:pPr>
        <w:pStyle w:val="a1"/>
        <w:suppressAutoHyphens w:val="0"/>
        <w:spacing w:after="0"/>
        <w:ind w:firstLine="851"/>
        <w:jc w:val="both"/>
        <w:rPr>
          <w:sz w:val="28"/>
          <w:szCs w:val="28"/>
        </w:rPr>
      </w:pPr>
      <w:r w:rsidRPr="00F605E4">
        <w:rPr>
          <w:sz w:val="28"/>
          <w:szCs w:val="28"/>
        </w:rPr>
        <w:t xml:space="preserve">1. </w:t>
      </w:r>
      <w:r w:rsidR="00791BCC">
        <w:rPr>
          <w:sz w:val="28"/>
          <w:szCs w:val="28"/>
        </w:rPr>
        <w:t>Внести изменения в Правила землепользования и застройки</w:t>
      </w:r>
      <w:r w:rsidR="000B56F1">
        <w:rPr>
          <w:sz w:val="28"/>
          <w:szCs w:val="28"/>
        </w:rPr>
        <w:t xml:space="preserve"> </w:t>
      </w:r>
      <w:r w:rsidR="009816BA">
        <w:rPr>
          <w:sz w:val="28"/>
          <w:szCs w:val="28"/>
        </w:rPr>
        <w:t>в Краснооктябрьском сельском</w:t>
      </w:r>
      <w:r w:rsidR="000B56F1">
        <w:rPr>
          <w:sz w:val="28"/>
          <w:szCs w:val="28"/>
        </w:rPr>
        <w:t xml:space="preserve"> поселени</w:t>
      </w:r>
      <w:r w:rsidR="009816BA">
        <w:rPr>
          <w:sz w:val="28"/>
          <w:szCs w:val="28"/>
        </w:rPr>
        <w:t>и</w:t>
      </w:r>
      <w:r w:rsidR="000B56F1">
        <w:rPr>
          <w:sz w:val="28"/>
          <w:szCs w:val="28"/>
        </w:rPr>
        <w:t xml:space="preserve"> Веселовского района Ростовской области</w:t>
      </w:r>
      <w:r w:rsidR="00791BCC">
        <w:rPr>
          <w:sz w:val="28"/>
          <w:szCs w:val="28"/>
        </w:rPr>
        <w:t>:</w:t>
      </w:r>
      <w:r w:rsidR="000B56F1">
        <w:rPr>
          <w:sz w:val="28"/>
          <w:szCs w:val="28"/>
        </w:rPr>
        <w:t xml:space="preserve"> </w:t>
      </w:r>
    </w:p>
    <w:p w:rsidR="005F333E" w:rsidRDefault="000B56F1" w:rsidP="00CC6F2C">
      <w:pPr>
        <w:pStyle w:val="a1"/>
        <w:suppressAutoHyphens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816BA">
        <w:rPr>
          <w:sz w:val="28"/>
          <w:szCs w:val="28"/>
        </w:rPr>
        <w:t xml:space="preserve">в </w:t>
      </w:r>
      <w:r w:rsidR="00CC6F2C">
        <w:rPr>
          <w:sz w:val="28"/>
          <w:szCs w:val="28"/>
        </w:rPr>
        <w:t>стать</w:t>
      </w:r>
      <w:r w:rsidR="009816BA">
        <w:rPr>
          <w:sz w:val="28"/>
          <w:szCs w:val="28"/>
        </w:rPr>
        <w:t>е</w:t>
      </w:r>
      <w:r w:rsidR="00CC6F2C">
        <w:rPr>
          <w:sz w:val="28"/>
          <w:szCs w:val="28"/>
        </w:rPr>
        <w:t xml:space="preserve"> 44</w:t>
      </w:r>
      <w:r w:rsidR="00BB2433">
        <w:rPr>
          <w:sz w:val="28"/>
          <w:szCs w:val="28"/>
        </w:rPr>
        <w:t>.</w:t>
      </w:r>
      <w:r w:rsidR="009816BA">
        <w:rPr>
          <w:sz w:val="28"/>
          <w:szCs w:val="28"/>
        </w:rPr>
        <w:t>5 «Градостроительные регламенты, зона инженерной и транспортной инфраструктур»</w:t>
      </w:r>
      <w:r w:rsidR="00CC6F2C">
        <w:rPr>
          <w:sz w:val="28"/>
          <w:szCs w:val="28"/>
        </w:rPr>
        <w:t>:</w:t>
      </w:r>
    </w:p>
    <w:p w:rsidR="00CC6F2C" w:rsidRDefault="009816BA" w:rsidP="00CC6F2C">
      <w:pPr>
        <w:pStyle w:val="a1"/>
        <w:suppressAutoHyphens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территориальную зону ИТ-1 «Зона объектов инженерного обеспечения</w:t>
      </w:r>
      <w:r w:rsidR="00CC6F2C">
        <w:rPr>
          <w:sz w:val="28"/>
          <w:szCs w:val="28"/>
        </w:rPr>
        <w:t xml:space="preserve">» дополнить </w:t>
      </w:r>
      <w:r>
        <w:rPr>
          <w:sz w:val="28"/>
          <w:szCs w:val="28"/>
        </w:rPr>
        <w:t>видами разрешенного использования</w:t>
      </w:r>
      <w:r w:rsidR="00070D91">
        <w:rPr>
          <w:sz w:val="28"/>
          <w:szCs w:val="28"/>
        </w:rPr>
        <w:t>:</w:t>
      </w:r>
    </w:p>
    <w:p w:rsidR="00FA79AD" w:rsidRPr="00FA79AD" w:rsidRDefault="00FA79AD" w:rsidP="00FA79AD">
      <w:pPr>
        <w:pStyle w:val="Iauiue"/>
        <w:numPr>
          <w:ilvl w:val="0"/>
          <w:numId w:val="34"/>
        </w:numPr>
        <w:suppressAutoHyphens w:val="0"/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9AD">
        <w:rPr>
          <w:rFonts w:ascii="Times New Roman" w:hAnsi="Times New Roman" w:cs="Times New Roman"/>
          <w:b/>
          <w:sz w:val="24"/>
          <w:szCs w:val="24"/>
        </w:rPr>
        <w:t>Перечень основных видов разрешённого использования земельных                                                 участков и объектов капитального строительства: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"/>
        <w:gridCol w:w="2503"/>
        <w:gridCol w:w="3803"/>
        <w:gridCol w:w="2693"/>
      </w:tblGrid>
      <w:tr w:rsidR="00FA79AD" w:rsidRPr="00FA79AD" w:rsidTr="00FA79AD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AD" w:rsidRPr="00FA79AD" w:rsidRDefault="00FA79AD" w:rsidP="00FA79AD">
            <w:pPr>
              <w:pStyle w:val="af4"/>
              <w:spacing w:before="0"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9AD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AD" w:rsidRPr="00FA79AD" w:rsidRDefault="00FA79AD" w:rsidP="003C6AF1">
            <w:pPr>
              <w:pStyle w:val="af4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9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основного вида разрешенного использования земельных участков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AD" w:rsidRPr="00FA79AD" w:rsidRDefault="00FA79AD" w:rsidP="003C6AF1">
            <w:pPr>
              <w:pStyle w:val="af4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9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основного вида разрешенного использования объектов капитального строительства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AD" w:rsidRPr="00FA79AD" w:rsidRDefault="00FA79AD" w:rsidP="003C6AF1">
            <w:pPr>
              <w:pStyle w:val="af4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9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вспомогательного вида разрешенного использования объектов капитального строительства</w:t>
            </w:r>
          </w:p>
        </w:tc>
      </w:tr>
      <w:tr w:rsidR="00FA79AD" w:rsidRPr="00FA79AD" w:rsidTr="00FA79AD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AD" w:rsidRPr="00FA79AD" w:rsidRDefault="00FA79AD" w:rsidP="003C6AF1">
            <w:pPr>
              <w:pStyle w:val="af4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AD" w:rsidRPr="00FA79AD" w:rsidRDefault="00FA79AD" w:rsidP="00FA79AD">
            <w:pPr>
              <w:pStyle w:val="af4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9AD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AD" w:rsidRPr="00FA79AD" w:rsidRDefault="00FA79AD" w:rsidP="003C6AF1">
            <w:pPr>
              <w:pStyle w:val="Iauiue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AD">
              <w:rPr>
                <w:rFonts w:ascii="Times New Roman" w:hAnsi="Times New Roman" w:cs="Times New Roman"/>
                <w:sz w:val="24"/>
                <w:szCs w:val="24"/>
              </w:rPr>
              <w:t xml:space="preserve">котельные; </w:t>
            </w:r>
          </w:p>
          <w:p w:rsidR="00FA79AD" w:rsidRPr="00FA79AD" w:rsidRDefault="00FA79AD" w:rsidP="003C6AF1">
            <w:pPr>
              <w:pStyle w:val="Iauiue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AD">
              <w:rPr>
                <w:rFonts w:ascii="Times New Roman" w:hAnsi="Times New Roman" w:cs="Times New Roman"/>
                <w:sz w:val="24"/>
                <w:szCs w:val="24"/>
              </w:rPr>
              <w:t xml:space="preserve">водозаборы; </w:t>
            </w:r>
          </w:p>
          <w:p w:rsidR="00FA79AD" w:rsidRPr="00FA79AD" w:rsidRDefault="00FA79AD" w:rsidP="003C6AF1">
            <w:pPr>
              <w:pStyle w:val="Iauiue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AD">
              <w:rPr>
                <w:rFonts w:ascii="Times New Roman" w:hAnsi="Times New Roman" w:cs="Times New Roman"/>
                <w:sz w:val="24"/>
                <w:szCs w:val="24"/>
              </w:rPr>
              <w:t xml:space="preserve">очистные сооружения; </w:t>
            </w:r>
          </w:p>
          <w:p w:rsidR="00FA79AD" w:rsidRPr="00FA79AD" w:rsidRDefault="00FA79AD" w:rsidP="003C6AF1">
            <w:pPr>
              <w:pStyle w:val="Iauiue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AD">
              <w:rPr>
                <w:rFonts w:ascii="Times New Roman" w:hAnsi="Times New Roman" w:cs="Times New Roman"/>
                <w:sz w:val="24"/>
                <w:szCs w:val="24"/>
              </w:rPr>
              <w:t xml:space="preserve">насосные станции; </w:t>
            </w:r>
          </w:p>
          <w:p w:rsidR="00FA79AD" w:rsidRPr="00FA79AD" w:rsidRDefault="00FA79AD" w:rsidP="003C6AF1">
            <w:pPr>
              <w:pStyle w:val="Iauiue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AD">
              <w:rPr>
                <w:rFonts w:ascii="Times New Roman" w:hAnsi="Times New Roman" w:cs="Times New Roman"/>
                <w:sz w:val="24"/>
                <w:szCs w:val="24"/>
              </w:rPr>
              <w:t>водопроводы;</w:t>
            </w:r>
          </w:p>
          <w:p w:rsidR="00FA79AD" w:rsidRPr="00FA79AD" w:rsidRDefault="00FA79AD" w:rsidP="003C6AF1">
            <w:pPr>
              <w:pStyle w:val="Iauiue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79AD">
              <w:rPr>
                <w:rFonts w:ascii="Times New Roman" w:hAnsi="Times New Roman" w:cs="Times New Roman"/>
                <w:sz w:val="24"/>
                <w:szCs w:val="24"/>
              </w:rPr>
              <w:t>линии электропередачи; трансформаторные подстанции; газопроводы;</w:t>
            </w:r>
          </w:p>
          <w:p w:rsidR="00FA79AD" w:rsidRPr="00FA79AD" w:rsidRDefault="00FA79AD" w:rsidP="003C6AF1">
            <w:pPr>
              <w:pStyle w:val="Iauiue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AD">
              <w:rPr>
                <w:rFonts w:ascii="Times New Roman" w:hAnsi="Times New Roman" w:cs="Times New Roman"/>
                <w:sz w:val="24"/>
                <w:szCs w:val="24"/>
              </w:rPr>
              <w:t>линии связи;</w:t>
            </w:r>
          </w:p>
          <w:p w:rsidR="00FA79AD" w:rsidRPr="00FA79AD" w:rsidRDefault="00FA79AD" w:rsidP="003C6AF1">
            <w:pPr>
              <w:pStyle w:val="Iauiue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AD">
              <w:rPr>
                <w:rFonts w:ascii="Times New Roman" w:hAnsi="Times New Roman" w:cs="Times New Roman"/>
                <w:sz w:val="24"/>
                <w:szCs w:val="24"/>
              </w:rPr>
              <w:t>телефонные станции;</w:t>
            </w:r>
          </w:p>
          <w:p w:rsidR="00FA79AD" w:rsidRPr="00FA79AD" w:rsidRDefault="00FA79AD" w:rsidP="003C6AF1">
            <w:pPr>
              <w:pStyle w:val="Iauiue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AD">
              <w:rPr>
                <w:rFonts w:ascii="Times New Roman" w:hAnsi="Times New Roman" w:cs="Times New Roman"/>
                <w:sz w:val="24"/>
                <w:szCs w:val="24"/>
              </w:rPr>
              <w:t>канализация;</w:t>
            </w:r>
          </w:p>
          <w:p w:rsidR="00FA79AD" w:rsidRPr="00FA79AD" w:rsidRDefault="00FA79AD" w:rsidP="003C6AF1">
            <w:pPr>
              <w:pStyle w:val="Iauiue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AD">
              <w:rPr>
                <w:rFonts w:ascii="Times New Roman" w:hAnsi="Times New Roman" w:cs="Times New Roman"/>
                <w:sz w:val="24"/>
                <w:szCs w:val="24"/>
              </w:rPr>
              <w:t>стоянки;</w:t>
            </w:r>
          </w:p>
          <w:p w:rsidR="00FA79AD" w:rsidRPr="00FA79AD" w:rsidRDefault="00FA79AD" w:rsidP="003C6AF1">
            <w:pPr>
              <w:pStyle w:val="Iauiue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AD">
              <w:rPr>
                <w:rFonts w:ascii="Times New Roman" w:hAnsi="Times New Roman" w:cs="Times New Roman"/>
                <w:sz w:val="24"/>
                <w:szCs w:val="24"/>
              </w:rPr>
              <w:t>гаражи;</w:t>
            </w:r>
          </w:p>
          <w:p w:rsidR="00FA79AD" w:rsidRPr="00FA79AD" w:rsidRDefault="00FA79AD" w:rsidP="003C6AF1">
            <w:pPr>
              <w:pStyle w:val="Iauiue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AD">
              <w:rPr>
                <w:rFonts w:ascii="Times New Roman" w:hAnsi="Times New Roman" w:cs="Times New Roman"/>
                <w:sz w:val="24"/>
                <w:szCs w:val="24"/>
              </w:rPr>
              <w:t>мастерские для обслуживания уборочной и аварийной техники;</w:t>
            </w:r>
          </w:p>
          <w:p w:rsidR="00FA79AD" w:rsidRPr="00FA79AD" w:rsidRDefault="00FA79AD" w:rsidP="003C6AF1">
            <w:pPr>
              <w:pStyle w:val="Iauiue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AD">
              <w:rPr>
                <w:rFonts w:ascii="Times New Roman" w:hAnsi="Times New Roman" w:cs="Times New Roman"/>
                <w:sz w:val="24"/>
                <w:szCs w:val="24"/>
              </w:rPr>
              <w:t>объекты, предназначенные для приема населения и организаций в связи с предоставлением им коммунальных услуг;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AD" w:rsidRPr="00FA79AD" w:rsidRDefault="00FA79AD" w:rsidP="003C6AF1">
            <w:pPr>
              <w:pStyle w:val="nienie"/>
              <w:tabs>
                <w:tab w:val="left" w:pos="1134"/>
              </w:tabs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A79AD" w:rsidRPr="00FA79AD" w:rsidTr="00FA79AD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AD" w:rsidRPr="00FA79AD" w:rsidRDefault="00FA79AD" w:rsidP="003C6AF1">
            <w:pPr>
              <w:pStyle w:val="af4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9AD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AD" w:rsidRPr="00FA79AD" w:rsidRDefault="00FA79AD" w:rsidP="00FA79AD">
            <w:pPr>
              <w:pStyle w:val="af4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9AD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AD" w:rsidRPr="00FA79AD" w:rsidRDefault="00FA79AD" w:rsidP="003C6AF1">
            <w:pPr>
              <w:pStyle w:val="Iauiue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AD">
              <w:rPr>
                <w:rFonts w:ascii="Times New Roman" w:hAnsi="Times New Roman" w:cs="Times New Roman"/>
                <w:sz w:val="24"/>
                <w:szCs w:val="24"/>
              </w:rPr>
              <w:t>объекты связи, радиовещания, телевидения;</w:t>
            </w:r>
          </w:p>
          <w:p w:rsidR="00FA79AD" w:rsidRPr="00FA79AD" w:rsidRDefault="00FA79AD" w:rsidP="003C6AF1">
            <w:pPr>
              <w:pStyle w:val="Iauiue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79AD">
              <w:rPr>
                <w:rFonts w:ascii="Times New Roman" w:hAnsi="Times New Roman" w:cs="Times New Roman"/>
                <w:sz w:val="24"/>
                <w:szCs w:val="24"/>
              </w:rPr>
              <w:t xml:space="preserve">воздушные радиорелейные, надземные и </w:t>
            </w:r>
            <w:proofErr w:type="gramStart"/>
            <w:r w:rsidRPr="00FA79AD">
              <w:rPr>
                <w:rFonts w:ascii="Times New Roman" w:hAnsi="Times New Roman" w:cs="Times New Roman"/>
                <w:sz w:val="24"/>
                <w:szCs w:val="24"/>
              </w:rPr>
              <w:t>подземный</w:t>
            </w:r>
            <w:proofErr w:type="gramEnd"/>
            <w:r w:rsidRPr="00FA79AD">
              <w:rPr>
                <w:rFonts w:ascii="Times New Roman" w:hAnsi="Times New Roman" w:cs="Times New Roman"/>
                <w:sz w:val="24"/>
                <w:szCs w:val="24"/>
              </w:rPr>
              <w:t xml:space="preserve"> кабельные линии связи;</w:t>
            </w:r>
          </w:p>
          <w:p w:rsidR="00FA79AD" w:rsidRPr="00FA79AD" w:rsidRDefault="00FA79AD" w:rsidP="003C6AF1">
            <w:pPr>
              <w:pStyle w:val="Iauiue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79AD">
              <w:rPr>
                <w:rFonts w:ascii="Times New Roman" w:hAnsi="Times New Roman" w:cs="Times New Roman"/>
                <w:sz w:val="24"/>
                <w:szCs w:val="24"/>
              </w:rPr>
              <w:t xml:space="preserve">линии радиофикации, антенные поля, усилительные пункты на кабельных линиях связи; инфраструктура спутниковой связи и телерадиовещания;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FA79AD" w:rsidRDefault="00FA79AD" w:rsidP="003C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9AD" w:rsidRPr="00FA79AD" w:rsidTr="00FA79AD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AD" w:rsidRPr="00FA79AD" w:rsidRDefault="00FA79AD" w:rsidP="003C6AF1">
            <w:pPr>
              <w:pStyle w:val="af4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9AD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AD" w:rsidRPr="00FA79AD" w:rsidRDefault="00FA79AD" w:rsidP="00FA79AD">
            <w:pPr>
              <w:pStyle w:val="af4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9AD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AD" w:rsidRPr="00FA79AD" w:rsidRDefault="00FA79AD" w:rsidP="003C6AF1">
            <w:pPr>
              <w:pStyle w:val="Iauiue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AD">
              <w:rPr>
                <w:rFonts w:ascii="Times New Roman" w:hAnsi="Times New Roman" w:cs="Times New Roman"/>
                <w:sz w:val="24"/>
                <w:szCs w:val="24"/>
              </w:rPr>
              <w:t>автотранспортные предприятия;</w:t>
            </w:r>
          </w:p>
          <w:p w:rsidR="00FA79AD" w:rsidRPr="00FA79AD" w:rsidRDefault="00FA79AD" w:rsidP="003C6AF1">
            <w:pPr>
              <w:pStyle w:val="Iauiue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AD">
              <w:rPr>
                <w:rFonts w:ascii="Times New Roman" w:hAnsi="Times New Roman" w:cs="Times New Roman"/>
                <w:sz w:val="24"/>
                <w:szCs w:val="24"/>
              </w:rPr>
              <w:t>автобусные парки;</w:t>
            </w:r>
          </w:p>
          <w:p w:rsidR="00FA79AD" w:rsidRPr="00FA79AD" w:rsidRDefault="00FA79AD" w:rsidP="003C6AF1">
            <w:pPr>
              <w:pStyle w:val="Iauiue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AD">
              <w:rPr>
                <w:rFonts w:ascii="Times New Roman" w:hAnsi="Times New Roman" w:cs="Times New Roman"/>
                <w:sz w:val="24"/>
                <w:szCs w:val="24"/>
              </w:rPr>
              <w:t>остановки;</w:t>
            </w:r>
          </w:p>
          <w:p w:rsidR="00FA79AD" w:rsidRPr="00FA79AD" w:rsidRDefault="00FA79AD" w:rsidP="003C6AF1">
            <w:pPr>
              <w:pStyle w:val="Iauiue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AD">
              <w:rPr>
                <w:rFonts w:ascii="Times New Roman" w:hAnsi="Times New Roman" w:cs="Times New Roman"/>
                <w:sz w:val="24"/>
                <w:szCs w:val="24"/>
              </w:rPr>
              <w:t>посты органов внутренних дел, ответственных за безопасность дорожного движения;</w:t>
            </w:r>
          </w:p>
          <w:p w:rsidR="00FA79AD" w:rsidRPr="00FA79AD" w:rsidRDefault="00FA79AD" w:rsidP="003C6AF1">
            <w:pPr>
              <w:pStyle w:val="Iauiue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79AD">
              <w:rPr>
                <w:rFonts w:ascii="Times New Roman" w:hAnsi="Times New Roman" w:cs="Times New Roman"/>
                <w:sz w:val="24"/>
                <w:szCs w:val="24"/>
              </w:rPr>
              <w:t>стоянки автомобильного транспорта, осуществляющего перевозки людей по установленному маршруту;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FA79AD" w:rsidRDefault="00FA79AD" w:rsidP="003C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79AD" w:rsidRPr="00FA79AD" w:rsidRDefault="00FA79AD" w:rsidP="00FA79AD">
      <w:pPr>
        <w:pStyle w:val="aff3"/>
        <w:numPr>
          <w:ilvl w:val="12"/>
          <w:numId w:val="33"/>
        </w:numPr>
        <w:suppressAutoHyphens w:val="0"/>
        <w:spacing w:before="1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9AD" w:rsidRPr="00FA79AD" w:rsidRDefault="00FA79AD" w:rsidP="00FA79AD">
      <w:pPr>
        <w:pStyle w:val="Iauiue"/>
        <w:numPr>
          <w:ilvl w:val="0"/>
          <w:numId w:val="34"/>
        </w:numPr>
        <w:suppressAutoHyphens w:val="0"/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9AD">
        <w:rPr>
          <w:rFonts w:ascii="Times New Roman" w:hAnsi="Times New Roman" w:cs="Times New Roman"/>
          <w:b/>
          <w:sz w:val="24"/>
          <w:szCs w:val="24"/>
        </w:rPr>
        <w:t>Перечень условно разрешенных видов использования земельных участков и объектов капитального строительства: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3"/>
        <w:gridCol w:w="2482"/>
        <w:gridCol w:w="3829"/>
        <w:gridCol w:w="2693"/>
      </w:tblGrid>
      <w:tr w:rsidR="00FA79AD" w:rsidRPr="00FA79AD" w:rsidTr="00FA79AD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AD" w:rsidRPr="00FA79AD" w:rsidRDefault="00FA79AD" w:rsidP="00FA79AD">
            <w:pPr>
              <w:pStyle w:val="af4"/>
              <w:spacing w:before="0"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9AD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AD" w:rsidRPr="00FA79AD" w:rsidRDefault="00FA79AD" w:rsidP="003C6AF1">
            <w:pPr>
              <w:pStyle w:val="af4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9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условно разрешённого вида использования земельных участков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AD" w:rsidRPr="00FA79AD" w:rsidRDefault="00FA79AD" w:rsidP="003C6AF1">
            <w:pPr>
              <w:pStyle w:val="af4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9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условно разрешённого вида использования объектов капитального строительства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AD" w:rsidRPr="00FA79AD" w:rsidRDefault="00FA79AD" w:rsidP="003C6AF1">
            <w:pPr>
              <w:pStyle w:val="af4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9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вспомогательного вида использования объектов капитального строительства</w:t>
            </w:r>
          </w:p>
        </w:tc>
      </w:tr>
      <w:tr w:rsidR="00FA79AD" w:rsidRPr="00FA79AD" w:rsidTr="00FA79AD">
        <w:trPr>
          <w:trHeight w:val="47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AD" w:rsidRPr="00FA79AD" w:rsidRDefault="00FA79AD" w:rsidP="003C6AF1">
            <w:pPr>
              <w:pStyle w:val="af4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9A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AD" w:rsidRPr="00FA79AD" w:rsidRDefault="00FA79AD" w:rsidP="00FA79AD">
            <w:pPr>
              <w:pStyle w:val="af4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9AD">
              <w:rPr>
                <w:rFonts w:ascii="Times New Roman" w:hAnsi="Times New Roman" w:cs="Times New Roman"/>
                <w:sz w:val="24"/>
                <w:szCs w:val="24"/>
              </w:rPr>
              <w:t xml:space="preserve">Малоэтажная жилая застройка (индивидуальное жилищное строительство; </w:t>
            </w:r>
            <w:r w:rsidRPr="00FA7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дачных домов и садовых домов)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AD" w:rsidRPr="00FA79AD" w:rsidRDefault="00FA79AD" w:rsidP="003C6AF1">
            <w:pPr>
              <w:pStyle w:val="aff3"/>
              <w:tabs>
                <w:tab w:val="left" w:pos="851"/>
                <w:tab w:val="left" w:pos="1120"/>
              </w:tabs>
              <w:ind w:left="33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жилые дома с приусадебными участками;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AD" w:rsidRPr="00FA79AD" w:rsidRDefault="00FA79AD" w:rsidP="003C6AF1">
            <w:pPr>
              <w:pStyle w:val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9AD" w:rsidRPr="00FA79AD" w:rsidTr="00FA79AD">
        <w:trPr>
          <w:trHeight w:val="47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AD" w:rsidRPr="00FA79AD" w:rsidRDefault="00FA79AD" w:rsidP="003C6AF1">
            <w:pPr>
              <w:pStyle w:val="af4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AD" w:rsidRPr="00FA79AD" w:rsidRDefault="00FA79AD" w:rsidP="00FA79AD">
            <w:pPr>
              <w:pStyle w:val="af4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9AD"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 личного подсобного хозяйства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AD" w:rsidRPr="00FA79AD" w:rsidRDefault="00FA79AD" w:rsidP="003C6AF1">
            <w:pPr>
              <w:pStyle w:val="aff3"/>
              <w:tabs>
                <w:tab w:val="left" w:pos="851"/>
                <w:tab w:val="left" w:pos="1120"/>
              </w:tabs>
              <w:ind w:left="33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AD">
              <w:rPr>
                <w:rFonts w:ascii="Times New Roman" w:hAnsi="Times New Roman" w:cs="Times New Roman"/>
                <w:sz w:val="24"/>
                <w:szCs w:val="24"/>
              </w:rPr>
              <w:t>жилые дома, не предназначенные для раздела на квартиры (дом пригодный для постоянного проживания, высотой не выше трех надземных этажей);</w:t>
            </w:r>
          </w:p>
          <w:p w:rsidR="00FA79AD" w:rsidRPr="00FA79AD" w:rsidRDefault="00FA79AD" w:rsidP="003C6AF1">
            <w:pPr>
              <w:pStyle w:val="aff3"/>
              <w:tabs>
                <w:tab w:val="left" w:pos="851"/>
                <w:tab w:val="left" w:pos="1120"/>
              </w:tabs>
              <w:ind w:left="33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AD">
              <w:rPr>
                <w:rFonts w:ascii="Times New Roman" w:hAnsi="Times New Roman" w:cs="Times New Roman"/>
                <w:sz w:val="24"/>
                <w:szCs w:val="24"/>
              </w:rPr>
              <w:t>гаражи и иные вспомогательные сооружения;</w:t>
            </w:r>
          </w:p>
          <w:p w:rsidR="00FA79AD" w:rsidRPr="00FA79AD" w:rsidRDefault="00FA79AD" w:rsidP="003C6AF1">
            <w:pPr>
              <w:pStyle w:val="aff3"/>
              <w:tabs>
                <w:tab w:val="left" w:pos="851"/>
                <w:tab w:val="left" w:pos="1120"/>
              </w:tabs>
              <w:ind w:left="33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AD">
              <w:rPr>
                <w:rFonts w:ascii="Times New Roman" w:hAnsi="Times New Roman" w:cs="Times New Roman"/>
                <w:sz w:val="24"/>
                <w:szCs w:val="24"/>
              </w:rPr>
              <w:t>содержание сельскохозяйственных животных;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AD" w:rsidRPr="00FA79AD" w:rsidRDefault="00FA79AD" w:rsidP="003C6AF1">
            <w:pPr>
              <w:pStyle w:val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9AD" w:rsidRPr="00FA79AD" w:rsidTr="00FA79AD">
        <w:trPr>
          <w:trHeight w:val="47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AD" w:rsidRPr="00FA79AD" w:rsidRDefault="00FA79AD" w:rsidP="003C6AF1">
            <w:pPr>
              <w:pStyle w:val="af4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9A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AD" w:rsidRPr="00FA79AD" w:rsidRDefault="00FA79AD" w:rsidP="00FA79AD">
            <w:pPr>
              <w:pStyle w:val="af4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9AD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AD" w:rsidRPr="00FA79AD" w:rsidRDefault="00FA79AD" w:rsidP="003C6AF1">
            <w:pPr>
              <w:pStyle w:val="aff3"/>
              <w:tabs>
                <w:tab w:val="left" w:pos="851"/>
                <w:tab w:val="left" w:pos="1120"/>
              </w:tabs>
              <w:ind w:left="33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AD">
              <w:rPr>
                <w:rFonts w:ascii="Times New Roman" w:hAnsi="Times New Roman" w:cs="Times New Roman"/>
                <w:sz w:val="24"/>
                <w:szCs w:val="24"/>
              </w:rPr>
              <w:t>мастерские мелкого ремонта, ателье;</w:t>
            </w:r>
          </w:p>
          <w:p w:rsidR="00FA79AD" w:rsidRPr="00FA79AD" w:rsidRDefault="00FA79AD" w:rsidP="003C6AF1">
            <w:pPr>
              <w:pStyle w:val="aff3"/>
              <w:tabs>
                <w:tab w:val="left" w:pos="851"/>
                <w:tab w:val="left" w:pos="1120"/>
              </w:tabs>
              <w:ind w:left="33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AD">
              <w:rPr>
                <w:rFonts w:ascii="Times New Roman" w:hAnsi="Times New Roman" w:cs="Times New Roman"/>
                <w:sz w:val="24"/>
                <w:szCs w:val="24"/>
              </w:rPr>
              <w:t>бани;</w:t>
            </w:r>
          </w:p>
          <w:p w:rsidR="00FA79AD" w:rsidRPr="00FA79AD" w:rsidRDefault="00FA79AD" w:rsidP="003C6AF1">
            <w:pPr>
              <w:pStyle w:val="aff3"/>
              <w:tabs>
                <w:tab w:val="left" w:pos="851"/>
                <w:tab w:val="left" w:pos="1120"/>
              </w:tabs>
              <w:ind w:left="33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AD">
              <w:rPr>
                <w:rFonts w:ascii="Times New Roman" w:hAnsi="Times New Roman" w:cs="Times New Roman"/>
                <w:sz w:val="24"/>
                <w:szCs w:val="24"/>
              </w:rPr>
              <w:t>парикмахерские;</w:t>
            </w:r>
          </w:p>
          <w:p w:rsidR="00FA79AD" w:rsidRPr="00FA79AD" w:rsidRDefault="00FA79AD" w:rsidP="003C6AF1">
            <w:pPr>
              <w:pStyle w:val="aff3"/>
              <w:tabs>
                <w:tab w:val="left" w:pos="851"/>
                <w:tab w:val="left" w:pos="1120"/>
              </w:tabs>
              <w:ind w:left="33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AD">
              <w:rPr>
                <w:rFonts w:ascii="Times New Roman" w:hAnsi="Times New Roman" w:cs="Times New Roman"/>
                <w:sz w:val="24"/>
                <w:szCs w:val="24"/>
              </w:rPr>
              <w:t>прачечные;</w:t>
            </w:r>
          </w:p>
          <w:p w:rsidR="00FA79AD" w:rsidRPr="00FA79AD" w:rsidRDefault="00FA79AD" w:rsidP="003C6AF1">
            <w:pPr>
              <w:pStyle w:val="aff3"/>
              <w:tabs>
                <w:tab w:val="left" w:pos="851"/>
                <w:tab w:val="left" w:pos="1120"/>
              </w:tabs>
              <w:ind w:left="33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AD">
              <w:rPr>
                <w:rFonts w:ascii="Times New Roman" w:hAnsi="Times New Roman" w:cs="Times New Roman"/>
                <w:sz w:val="24"/>
                <w:szCs w:val="24"/>
              </w:rPr>
              <w:t>похоронные бюро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AD" w:rsidRPr="00FA79AD" w:rsidRDefault="00FA79AD" w:rsidP="003C6AF1">
            <w:pPr>
              <w:pStyle w:val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9AD" w:rsidRPr="00FA79AD" w:rsidTr="00FA79AD">
        <w:trPr>
          <w:trHeight w:val="47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AD" w:rsidRPr="00FA79AD" w:rsidRDefault="00FA79AD" w:rsidP="003C6AF1">
            <w:pPr>
              <w:pStyle w:val="af4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9AD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AD" w:rsidRPr="00FA79AD" w:rsidRDefault="00FA79AD" w:rsidP="00FA79AD">
            <w:pPr>
              <w:pStyle w:val="af4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9AD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AD" w:rsidRPr="00FA79AD" w:rsidRDefault="00FA79AD" w:rsidP="003C6AF1">
            <w:pPr>
              <w:pStyle w:val="aff3"/>
              <w:tabs>
                <w:tab w:val="left" w:pos="851"/>
                <w:tab w:val="left" w:pos="1120"/>
              </w:tabs>
              <w:ind w:left="33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AD">
              <w:rPr>
                <w:rFonts w:ascii="Times New Roman" w:hAnsi="Times New Roman" w:cs="Times New Roman"/>
                <w:sz w:val="24"/>
                <w:szCs w:val="24"/>
              </w:rPr>
              <w:t>магазины, (торговая площадь которых составляет до 5000 кв</w:t>
            </w:r>
            <w:proofErr w:type="gramStart"/>
            <w:r w:rsidRPr="00FA79A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A79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AD" w:rsidRPr="00FA79AD" w:rsidRDefault="00FA79AD" w:rsidP="003C6AF1">
            <w:pPr>
              <w:pStyle w:val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9AD" w:rsidRPr="00FA79AD" w:rsidTr="00FA79AD">
        <w:trPr>
          <w:trHeight w:val="47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AD" w:rsidRPr="00FA79AD" w:rsidRDefault="00FA79AD" w:rsidP="003C6AF1">
            <w:pPr>
              <w:pStyle w:val="af4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9AD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AD" w:rsidRPr="00FA79AD" w:rsidRDefault="00FA79AD" w:rsidP="00FA79AD">
            <w:pPr>
              <w:pStyle w:val="af4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9AD"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AD" w:rsidRPr="00FA79AD" w:rsidRDefault="00FA79AD" w:rsidP="003C6AF1">
            <w:pPr>
              <w:pStyle w:val="aff3"/>
              <w:tabs>
                <w:tab w:val="left" w:pos="851"/>
                <w:tab w:val="left" w:pos="1120"/>
              </w:tabs>
              <w:ind w:left="33"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FA79AD">
              <w:rPr>
                <w:rFonts w:ascii="Times New Roman" w:hAnsi="Times New Roman" w:cs="Times New Roman"/>
                <w:sz w:val="24"/>
                <w:szCs w:val="24"/>
              </w:rPr>
              <w:t>гаражи с несколькими стояночными местами;</w:t>
            </w:r>
          </w:p>
          <w:p w:rsidR="00FA79AD" w:rsidRPr="00FA79AD" w:rsidRDefault="00FA79AD" w:rsidP="003C6AF1">
            <w:pPr>
              <w:pStyle w:val="aff3"/>
              <w:tabs>
                <w:tab w:val="left" w:pos="851"/>
                <w:tab w:val="left" w:pos="1120"/>
              </w:tabs>
              <w:ind w:left="33"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FA79AD">
              <w:rPr>
                <w:rFonts w:ascii="Times New Roman" w:hAnsi="Times New Roman" w:cs="Times New Roman"/>
                <w:sz w:val="24"/>
                <w:szCs w:val="24"/>
              </w:rPr>
              <w:t>стоянки;</w:t>
            </w:r>
          </w:p>
          <w:p w:rsidR="00FA79AD" w:rsidRPr="00FA79AD" w:rsidRDefault="00FA79AD" w:rsidP="003C6AF1">
            <w:pPr>
              <w:pStyle w:val="aff3"/>
              <w:tabs>
                <w:tab w:val="left" w:pos="851"/>
                <w:tab w:val="left" w:pos="1120"/>
              </w:tabs>
              <w:ind w:left="33"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FA79AD">
              <w:rPr>
                <w:rFonts w:ascii="Times New Roman" w:hAnsi="Times New Roman" w:cs="Times New Roman"/>
                <w:sz w:val="24"/>
                <w:szCs w:val="24"/>
              </w:rPr>
              <w:t>автозаправочные станции;</w:t>
            </w:r>
          </w:p>
          <w:p w:rsidR="00FA79AD" w:rsidRPr="00FA79AD" w:rsidRDefault="00FA79AD" w:rsidP="003C6AF1">
            <w:pPr>
              <w:pStyle w:val="aff3"/>
              <w:tabs>
                <w:tab w:val="left" w:pos="851"/>
                <w:tab w:val="left" w:pos="1120"/>
              </w:tabs>
              <w:ind w:left="33"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FA79AD">
              <w:rPr>
                <w:rFonts w:ascii="Times New Roman" w:hAnsi="Times New Roman" w:cs="Times New Roman"/>
                <w:sz w:val="24"/>
                <w:szCs w:val="24"/>
              </w:rPr>
              <w:t>размещение магазинов сопутствующей торговли;</w:t>
            </w:r>
          </w:p>
          <w:p w:rsidR="00FA79AD" w:rsidRPr="00FA79AD" w:rsidRDefault="00FA79AD" w:rsidP="003C6AF1">
            <w:pPr>
              <w:pStyle w:val="aff3"/>
              <w:tabs>
                <w:tab w:val="left" w:pos="851"/>
                <w:tab w:val="left" w:pos="1120"/>
              </w:tabs>
              <w:ind w:left="33"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FA79AD">
              <w:rPr>
                <w:rFonts w:ascii="Times New Roman" w:hAnsi="Times New Roman" w:cs="Times New Roman"/>
                <w:sz w:val="24"/>
                <w:szCs w:val="24"/>
              </w:rPr>
              <w:t>здания для организации общественного питания в качестве придорожного сервиса;</w:t>
            </w:r>
          </w:p>
          <w:p w:rsidR="00FA79AD" w:rsidRPr="00FA79AD" w:rsidRDefault="00FA79AD" w:rsidP="003C6AF1">
            <w:pPr>
              <w:pStyle w:val="aff3"/>
              <w:tabs>
                <w:tab w:val="left" w:pos="851"/>
                <w:tab w:val="left" w:pos="1120"/>
              </w:tabs>
              <w:ind w:left="33"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FA79AD">
              <w:rPr>
                <w:rFonts w:ascii="Times New Roman" w:hAnsi="Times New Roman" w:cs="Times New Roman"/>
                <w:sz w:val="24"/>
                <w:szCs w:val="24"/>
              </w:rPr>
              <w:t>автомобильные мойки и прачечные для автомобильных принадлежностей;</w:t>
            </w:r>
          </w:p>
          <w:p w:rsidR="00FA79AD" w:rsidRPr="00FA79AD" w:rsidRDefault="00FA79AD" w:rsidP="003C6AF1">
            <w:pPr>
              <w:pStyle w:val="aff3"/>
              <w:tabs>
                <w:tab w:val="left" w:pos="851"/>
                <w:tab w:val="left" w:pos="1120"/>
              </w:tabs>
              <w:ind w:left="33"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FA79AD">
              <w:rPr>
                <w:rFonts w:ascii="Times New Roman" w:hAnsi="Times New Roman" w:cs="Times New Roman"/>
                <w:sz w:val="24"/>
                <w:szCs w:val="24"/>
              </w:rPr>
              <w:t>мастерские, предназначенные для ремонта и обслуживания автомобилей;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AD" w:rsidRPr="00FA79AD" w:rsidRDefault="00FA79AD" w:rsidP="003C6AF1">
            <w:pPr>
              <w:pStyle w:val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79AD" w:rsidRDefault="00F605E4" w:rsidP="00F605E4">
      <w:pPr>
        <w:pStyle w:val="a1"/>
        <w:suppressAutoHyphens w:val="0"/>
        <w:spacing w:after="0"/>
        <w:jc w:val="both"/>
        <w:rPr>
          <w:sz w:val="28"/>
          <w:szCs w:val="28"/>
          <w:lang w:eastAsia="ru-RU"/>
        </w:rPr>
      </w:pPr>
      <w:r w:rsidRPr="00F605E4">
        <w:rPr>
          <w:sz w:val="28"/>
          <w:szCs w:val="28"/>
          <w:lang w:eastAsia="ru-RU"/>
        </w:rPr>
        <w:t xml:space="preserve">          </w:t>
      </w:r>
    </w:p>
    <w:p w:rsidR="00F605E4" w:rsidRPr="00F605E4" w:rsidRDefault="00FA79AD" w:rsidP="00F605E4">
      <w:pPr>
        <w:pStyle w:val="a1"/>
        <w:suppressAutoHyphens w:val="0"/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</w:t>
      </w:r>
      <w:r w:rsidR="00F605E4" w:rsidRPr="00F605E4">
        <w:rPr>
          <w:sz w:val="28"/>
          <w:szCs w:val="28"/>
          <w:lang w:eastAsia="ru-RU"/>
        </w:rPr>
        <w:t xml:space="preserve"> </w:t>
      </w:r>
      <w:r w:rsidR="00F605E4" w:rsidRPr="00F605E4">
        <w:rPr>
          <w:sz w:val="28"/>
          <w:szCs w:val="28"/>
        </w:rPr>
        <w:t xml:space="preserve">2. </w:t>
      </w:r>
      <w:proofErr w:type="gramStart"/>
      <w:r w:rsidR="005F333E">
        <w:rPr>
          <w:sz w:val="28"/>
          <w:szCs w:val="28"/>
        </w:rPr>
        <w:t>Разместить</w:t>
      </w:r>
      <w:proofErr w:type="gramEnd"/>
      <w:r w:rsidR="00A63D35">
        <w:rPr>
          <w:sz w:val="28"/>
          <w:szCs w:val="28"/>
        </w:rPr>
        <w:t xml:space="preserve"> настоящее решение </w:t>
      </w:r>
      <w:r w:rsidR="005F333E">
        <w:rPr>
          <w:sz w:val="28"/>
          <w:szCs w:val="28"/>
        </w:rPr>
        <w:t>на официальном</w:t>
      </w:r>
      <w:r w:rsidR="00A63D35">
        <w:rPr>
          <w:sz w:val="28"/>
          <w:szCs w:val="28"/>
        </w:rPr>
        <w:t xml:space="preserve"> сайте Администрации Краснооктябрьского сельского поселения</w:t>
      </w:r>
      <w:r w:rsidR="00F605E4" w:rsidRPr="00F605E4">
        <w:rPr>
          <w:sz w:val="28"/>
          <w:szCs w:val="28"/>
        </w:rPr>
        <w:t>.</w:t>
      </w:r>
    </w:p>
    <w:p w:rsidR="00F605E4" w:rsidRDefault="00F605E4" w:rsidP="00F605E4">
      <w:pPr>
        <w:pStyle w:val="a1"/>
        <w:suppressAutoHyphens w:val="0"/>
        <w:spacing w:after="0"/>
        <w:jc w:val="both"/>
        <w:rPr>
          <w:sz w:val="28"/>
          <w:szCs w:val="28"/>
        </w:rPr>
      </w:pPr>
      <w:r w:rsidRPr="00F605E4">
        <w:rPr>
          <w:sz w:val="28"/>
          <w:szCs w:val="28"/>
        </w:rPr>
        <w:t xml:space="preserve">           3. </w:t>
      </w:r>
      <w:r w:rsidR="00A63D35">
        <w:rPr>
          <w:sz w:val="28"/>
          <w:szCs w:val="28"/>
        </w:rPr>
        <w:t>Настоящее решение вступает в силу</w:t>
      </w:r>
      <w:r w:rsidR="00D34A58">
        <w:rPr>
          <w:sz w:val="28"/>
          <w:szCs w:val="28"/>
        </w:rPr>
        <w:t xml:space="preserve"> со дня его официального обнарод</w:t>
      </w:r>
      <w:r w:rsidR="00A63D35">
        <w:rPr>
          <w:sz w:val="28"/>
          <w:szCs w:val="28"/>
        </w:rPr>
        <w:t>ования.</w:t>
      </w:r>
    </w:p>
    <w:p w:rsidR="00A63D35" w:rsidRPr="00F605E4" w:rsidRDefault="00A63D35" w:rsidP="00F605E4">
      <w:pPr>
        <w:pStyle w:val="a1"/>
        <w:suppressAutoHyphens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оставляю за собой.</w:t>
      </w:r>
    </w:p>
    <w:p w:rsidR="00F605E4" w:rsidRDefault="00F605E4" w:rsidP="00F605E4">
      <w:pPr>
        <w:pStyle w:val="310"/>
        <w:suppressAutoHyphens w:val="0"/>
        <w:ind w:firstLine="0"/>
        <w:rPr>
          <w:szCs w:val="28"/>
        </w:rPr>
      </w:pPr>
    </w:p>
    <w:p w:rsidR="00A63D35" w:rsidRPr="00F605E4" w:rsidRDefault="00A63D35" w:rsidP="00F605E4">
      <w:pPr>
        <w:pStyle w:val="310"/>
        <w:suppressAutoHyphens w:val="0"/>
        <w:ind w:firstLine="0"/>
        <w:rPr>
          <w:szCs w:val="28"/>
        </w:rPr>
      </w:pPr>
    </w:p>
    <w:p w:rsidR="00F605E4" w:rsidRPr="00F605E4" w:rsidRDefault="00F605E4" w:rsidP="00F605E4">
      <w:pPr>
        <w:pStyle w:val="a1"/>
        <w:suppressAutoHyphens w:val="0"/>
        <w:spacing w:after="0"/>
        <w:jc w:val="both"/>
        <w:rPr>
          <w:sz w:val="28"/>
          <w:szCs w:val="28"/>
        </w:rPr>
      </w:pPr>
    </w:p>
    <w:p w:rsidR="00A70E80" w:rsidRDefault="00A70E80" w:rsidP="00F605E4">
      <w:pPr>
        <w:pStyle w:val="a1"/>
        <w:suppressAutoHyphens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A63D35" w:rsidRDefault="00A70E80" w:rsidP="00F605E4">
      <w:pPr>
        <w:pStyle w:val="a1"/>
        <w:suppressAutoHyphens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605E4" w:rsidRPr="00F605E4">
        <w:rPr>
          <w:sz w:val="28"/>
          <w:szCs w:val="28"/>
        </w:rPr>
        <w:t xml:space="preserve">лава </w:t>
      </w:r>
      <w:r w:rsidR="00A63D35">
        <w:rPr>
          <w:sz w:val="28"/>
          <w:szCs w:val="28"/>
        </w:rPr>
        <w:t>Краснооктябрьского</w:t>
      </w:r>
    </w:p>
    <w:p w:rsidR="00F605E4" w:rsidRPr="00F605E4" w:rsidRDefault="00F605E4" w:rsidP="00F605E4">
      <w:pPr>
        <w:pStyle w:val="a1"/>
        <w:suppressAutoHyphens w:val="0"/>
        <w:spacing w:after="0"/>
        <w:jc w:val="both"/>
        <w:rPr>
          <w:sz w:val="28"/>
          <w:szCs w:val="28"/>
        </w:rPr>
      </w:pPr>
      <w:r w:rsidRPr="00F605E4">
        <w:rPr>
          <w:sz w:val="28"/>
          <w:szCs w:val="28"/>
        </w:rPr>
        <w:t xml:space="preserve">сельского поселения                     </w:t>
      </w:r>
      <w:r w:rsidR="00A63D35">
        <w:rPr>
          <w:sz w:val="28"/>
          <w:szCs w:val="28"/>
        </w:rPr>
        <w:t xml:space="preserve">                              </w:t>
      </w:r>
      <w:r w:rsidRPr="00F605E4">
        <w:rPr>
          <w:sz w:val="28"/>
          <w:szCs w:val="28"/>
        </w:rPr>
        <w:t xml:space="preserve">              </w:t>
      </w:r>
      <w:r w:rsidR="00A70E80">
        <w:rPr>
          <w:sz w:val="28"/>
          <w:szCs w:val="28"/>
        </w:rPr>
        <w:t>Е.И.</w:t>
      </w:r>
      <w:proofErr w:type="gramStart"/>
      <w:r w:rsidR="00A70E80">
        <w:rPr>
          <w:sz w:val="28"/>
          <w:szCs w:val="28"/>
        </w:rPr>
        <w:t>Подольская</w:t>
      </w:r>
      <w:proofErr w:type="gramEnd"/>
    </w:p>
    <w:sectPr w:rsidR="00F605E4" w:rsidRPr="00F605E4" w:rsidSect="00056C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A8C" w:rsidRDefault="00494A8C" w:rsidP="00997627">
      <w:r>
        <w:separator/>
      </w:r>
    </w:p>
  </w:endnote>
  <w:endnote w:type="continuationSeparator" w:id="0">
    <w:p w:rsidR="00494A8C" w:rsidRDefault="00494A8C" w:rsidP="00997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A8C" w:rsidRDefault="00494A8C" w:rsidP="00997627">
      <w:r>
        <w:separator/>
      </w:r>
    </w:p>
  </w:footnote>
  <w:footnote w:type="continuationSeparator" w:id="0">
    <w:p w:rsidR="00494A8C" w:rsidRDefault="00494A8C" w:rsidP="009976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tar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32">
    <w:nsid w:val="35E00C8E"/>
    <w:multiLevelType w:val="hybridMultilevel"/>
    <w:tmpl w:val="5A4C9F9E"/>
    <w:lvl w:ilvl="0" w:tplc="6DEA3F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72F107D"/>
    <w:multiLevelType w:val="hybridMultilevel"/>
    <w:tmpl w:val="F4AC349E"/>
    <w:lvl w:ilvl="0" w:tplc="078A7F0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EA2"/>
    <w:rsid w:val="00012DE3"/>
    <w:rsid w:val="00026530"/>
    <w:rsid w:val="00056C28"/>
    <w:rsid w:val="00070D91"/>
    <w:rsid w:val="00080442"/>
    <w:rsid w:val="000B56F1"/>
    <w:rsid w:val="000C034D"/>
    <w:rsid w:val="000D3C94"/>
    <w:rsid w:val="00105166"/>
    <w:rsid w:val="001454C8"/>
    <w:rsid w:val="0015321F"/>
    <w:rsid w:val="001D3689"/>
    <w:rsid w:val="00223556"/>
    <w:rsid w:val="00272DDE"/>
    <w:rsid w:val="00306E97"/>
    <w:rsid w:val="003333B2"/>
    <w:rsid w:val="003725DF"/>
    <w:rsid w:val="00396BDE"/>
    <w:rsid w:val="004337CF"/>
    <w:rsid w:val="00452BF3"/>
    <w:rsid w:val="004913FF"/>
    <w:rsid w:val="00494A8C"/>
    <w:rsid w:val="00494BB4"/>
    <w:rsid w:val="00497B99"/>
    <w:rsid w:val="00514F62"/>
    <w:rsid w:val="005E01A6"/>
    <w:rsid w:val="005F333E"/>
    <w:rsid w:val="00613B64"/>
    <w:rsid w:val="0077255F"/>
    <w:rsid w:val="00791BCC"/>
    <w:rsid w:val="007D0DB8"/>
    <w:rsid w:val="007D4C8B"/>
    <w:rsid w:val="00812093"/>
    <w:rsid w:val="008B0EAF"/>
    <w:rsid w:val="008E7E4F"/>
    <w:rsid w:val="00906E46"/>
    <w:rsid w:val="009124DD"/>
    <w:rsid w:val="00921A69"/>
    <w:rsid w:val="009333BB"/>
    <w:rsid w:val="009349F7"/>
    <w:rsid w:val="00974C84"/>
    <w:rsid w:val="009816BA"/>
    <w:rsid w:val="00997627"/>
    <w:rsid w:val="009D3322"/>
    <w:rsid w:val="00A167A9"/>
    <w:rsid w:val="00A55D30"/>
    <w:rsid w:val="00A63D35"/>
    <w:rsid w:val="00A70E80"/>
    <w:rsid w:val="00B25472"/>
    <w:rsid w:val="00B37CB0"/>
    <w:rsid w:val="00B454A7"/>
    <w:rsid w:val="00B93DDD"/>
    <w:rsid w:val="00BA1434"/>
    <w:rsid w:val="00BB2433"/>
    <w:rsid w:val="00BC2B91"/>
    <w:rsid w:val="00BC53BF"/>
    <w:rsid w:val="00BD1674"/>
    <w:rsid w:val="00BF138F"/>
    <w:rsid w:val="00C13552"/>
    <w:rsid w:val="00C333E5"/>
    <w:rsid w:val="00C53912"/>
    <w:rsid w:val="00C74799"/>
    <w:rsid w:val="00CB7722"/>
    <w:rsid w:val="00CC6F2C"/>
    <w:rsid w:val="00D34A58"/>
    <w:rsid w:val="00DD3CA4"/>
    <w:rsid w:val="00DE6EA2"/>
    <w:rsid w:val="00DF4435"/>
    <w:rsid w:val="00E6198F"/>
    <w:rsid w:val="00E80942"/>
    <w:rsid w:val="00E8253F"/>
    <w:rsid w:val="00EB28DF"/>
    <w:rsid w:val="00EB2C15"/>
    <w:rsid w:val="00EF1AD5"/>
    <w:rsid w:val="00F53FB8"/>
    <w:rsid w:val="00F605E4"/>
    <w:rsid w:val="00FA79AD"/>
    <w:rsid w:val="00FC6E43"/>
    <w:rsid w:val="00FE3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A2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E6EA2"/>
    <w:pPr>
      <w:keepNext/>
      <w:widowControl w:val="0"/>
      <w:numPr>
        <w:numId w:val="1"/>
      </w:numPr>
      <w:autoSpaceDE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E6EA2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E6EA2"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Calibri" w:hAnsi="Calibri" w:cs="Calibri"/>
      <w:b/>
      <w:bCs/>
      <w:sz w:val="28"/>
      <w:szCs w:val="24"/>
    </w:rPr>
  </w:style>
  <w:style w:type="paragraph" w:styleId="4">
    <w:name w:val="heading 4"/>
    <w:basedOn w:val="a0"/>
    <w:next w:val="a1"/>
    <w:link w:val="40"/>
    <w:qFormat/>
    <w:rsid w:val="00F605E4"/>
    <w:pPr>
      <w:widowControl w:val="0"/>
      <w:tabs>
        <w:tab w:val="num" w:pos="0"/>
      </w:tabs>
      <w:outlineLvl w:val="3"/>
    </w:pPr>
    <w:rPr>
      <w:rFonts w:cs="Tahoma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DE6EA2"/>
    <w:pPr>
      <w:widowControl w:val="0"/>
      <w:numPr>
        <w:ilvl w:val="4"/>
        <w:numId w:val="1"/>
      </w:numPr>
      <w:autoSpaceDE w:val="0"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1"/>
    <w:link w:val="60"/>
    <w:qFormat/>
    <w:rsid w:val="00F605E4"/>
    <w:pPr>
      <w:widowControl w:val="0"/>
      <w:tabs>
        <w:tab w:val="num" w:pos="0"/>
      </w:tabs>
      <w:outlineLvl w:val="5"/>
    </w:pPr>
    <w:rPr>
      <w:rFonts w:cs="Tahoma"/>
      <w:b/>
      <w:bCs/>
      <w:sz w:val="21"/>
      <w:szCs w:val="21"/>
      <w:lang w:eastAsia="ru-RU"/>
    </w:rPr>
  </w:style>
  <w:style w:type="paragraph" w:styleId="7">
    <w:name w:val="heading 7"/>
    <w:basedOn w:val="a0"/>
    <w:next w:val="a1"/>
    <w:link w:val="70"/>
    <w:qFormat/>
    <w:rsid w:val="00F605E4"/>
    <w:pPr>
      <w:widowControl w:val="0"/>
      <w:tabs>
        <w:tab w:val="num" w:pos="0"/>
      </w:tabs>
      <w:outlineLvl w:val="6"/>
    </w:pPr>
    <w:rPr>
      <w:rFonts w:cs="Tahoma"/>
      <w:b/>
      <w:bCs/>
      <w:sz w:val="21"/>
      <w:szCs w:val="21"/>
      <w:lang w:eastAsia="ru-RU"/>
    </w:rPr>
  </w:style>
  <w:style w:type="paragraph" w:styleId="8">
    <w:name w:val="heading 8"/>
    <w:basedOn w:val="a0"/>
    <w:next w:val="a1"/>
    <w:link w:val="80"/>
    <w:qFormat/>
    <w:rsid w:val="00F605E4"/>
    <w:pPr>
      <w:widowControl w:val="0"/>
      <w:tabs>
        <w:tab w:val="num" w:pos="0"/>
      </w:tabs>
      <w:outlineLvl w:val="7"/>
    </w:pPr>
    <w:rPr>
      <w:rFonts w:cs="Tahoma"/>
      <w:b/>
      <w:bCs/>
      <w:sz w:val="21"/>
      <w:szCs w:val="21"/>
      <w:lang w:eastAsia="ru-RU"/>
    </w:rPr>
  </w:style>
  <w:style w:type="paragraph" w:styleId="9">
    <w:name w:val="heading 9"/>
    <w:basedOn w:val="a0"/>
    <w:next w:val="a1"/>
    <w:link w:val="90"/>
    <w:qFormat/>
    <w:rsid w:val="00F605E4"/>
    <w:pPr>
      <w:widowControl w:val="0"/>
      <w:tabs>
        <w:tab w:val="num" w:pos="0"/>
      </w:tabs>
      <w:outlineLvl w:val="8"/>
    </w:pPr>
    <w:rPr>
      <w:rFonts w:cs="Tahoma"/>
      <w:b/>
      <w:bCs/>
      <w:sz w:val="21"/>
      <w:szCs w:val="21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E6EA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DE6EA2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DE6EA2"/>
    <w:rPr>
      <w:rFonts w:ascii="Calibri" w:eastAsia="Times New Roman" w:hAnsi="Calibri" w:cs="Calibri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DE6EA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WW8Num2z0">
    <w:name w:val="WW8Num2z0"/>
    <w:rsid w:val="00DE6EA2"/>
    <w:rPr>
      <w:rFonts w:ascii="StarSymbol" w:hAnsi="StarSymbol" w:cs="StarSymbol"/>
    </w:rPr>
  </w:style>
  <w:style w:type="character" w:customStyle="1" w:styleId="WW8Num3z0">
    <w:name w:val="WW8Num3z0"/>
    <w:rsid w:val="00DE6EA2"/>
    <w:rPr>
      <w:rFonts w:ascii="Symbol" w:hAnsi="Symbol" w:cs="Symbol"/>
    </w:rPr>
  </w:style>
  <w:style w:type="character" w:customStyle="1" w:styleId="WW8Num4z0">
    <w:name w:val="WW8Num4z0"/>
    <w:rsid w:val="00DE6EA2"/>
    <w:rPr>
      <w:rFonts w:ascii="Symbol" w:hAnsi="Symbol" w:cs="Symbol"/>
    </w:rPr>
  </w:style>
  <w:style w:type="character" w:customStyle="1" w:styleId="WW8Num5z0">
    <w:name w:val="WW8Num5z0"/>
    <w:rsid w:val="00DE6EA2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DE6EA2"/>
    <w:rPr>
      <w:rFonts w:ascii="Symbol" w:hAnsi="Symbol" w:cs="Symbol"/>
    </w:rPr>
  </w:style>
  <w:style w:type="character" w:customStyle="1" w:styleId="WW8Num7z0">
    <w:name w:val="WW8Num7z0"/>
    <w:rsid w:val="00DE6EA2"/>
    <w:rPr>
      <w:rFonts w:ascii="Symbol" w:hAnsi="Symbol" w:cs="Symbol"/>
    </w:rPr>
  </w:style>
  <w:style w:type="character" w:customStyle="1" w:styleId="WW8Num8z0">
    <w:name w:val="WW8Num8z0"/>
    <w:rsid w:val="00DE6EA2"/>
    <w:rPr>
      <w:rFonts w:ascii="Symbol" w:hAnsi="Symbol" w:cs="Symbol"/>
    </w:rPr>
  </w:style>
  <w:style w:type="character" w:customStyle="1" w:styleId="WW8Num9z0">
    <w:name w:val="WW8Num9z0"/>
    <w:rsid w:val="00DE6EA2"/>
    <w:rPr>
      <w:rFonts w:ascii="Symbol" w:hAnsi="Symbol" w:cs="Symbol"/>
    </w:rPr>
  </w:style>
  <w:style w:type="character" w:customStyle="1" w:styleId="WW8Num10z0">
    <w:name w:val="WW8Num10z0"/>
    <w:rsid w:val="00DE6EA2"/>
    <w:rPr>
      <w:rFonts w:ascii="Symbol" w:hAnsi="Symbol" w:cs="Symbol"/>
    </w:rPr>
  </w:style>
  <w:style w:type="character" w:customStyle="1" w:styleId="WW8Num11z0">
    <w:name w:val="WW8Num11z0"/>
    <w:rsid w:val="00DE6EA2"/>
    <w:rPr>
      <w:rFonts w:ascii="Symbol" w:hAnsi="Symbol" w:cs="Symbol"/>
    </w:rPr>
  </w:style>
  <w:style w:type="character" w:customStyle="1" w:styleId="WW8Num12z0">
    <w:name w:val="WW8Num12z0"/>
    <w:rsid w:val="00DE6EA2"/>
    <w:rPr>
      <w:rFonts w:ascii="Symbol" w:hAnsi="Symbol" w:cs="Symbol"/>
    </w:rPr>
  </w:style>
  <w:style w:type="character" w:customStyle="1" w:styleId="WW8Num13z0">
    <w:name w:val="WW8Num13z0"/>
    <w:rsid w:val="00DE6EA2"/>
    <w:rPr>
      <w:rFonts w:ascii="Symbol" w:hAnsi="Symbol" w:cs="Symbol"/>
    </w:rPr>
  </w:style>
  <w:style w:type="character" w:customStyle="1" w:styleId="WW8Num14z0">
    <w:name w:val="WW8Num14z0"/>
    <w:rsid w:val="00DE6EA2"/>
    <w:rPr>
      <w:rFonts w:ascii="Symbol" w:hAnsi="Symbol" w:cs="Symbol"/>
    </w:rPr>
  </w:style>
  <w:style w:type="character" w:customStyle="1" w:styleId="WW8Num15z0">
    <w:name w:val="WW8Num15z0"/>
    <w:rsid w:val="00DE6EA2"/>
    <w:rPr>
      <w:rFonts w:ascii="Symbol" w:hAnsi="Symbol" w:cs="Symbol"/>
    </w:rPr>
  </w:style>
  <w:style w:type="character" w:customStyle="1" w:styleId="WW8Num16z0">
    <w:name w:val="WW8Num16z0"/>
    <w:rsid w:val="00DE6EA2"/>
    <w:rPr>
      <w:rFonts w:ascii="Symbol" w:hAnsi="Symbol" w:cs="Symbol"/>
    </w:rPr>
  </w:style>
  <w:style w:type="character" w:customStyle="1" w:styleId="WW8Num17z0">
    <w:name w:val="WW8Num17z0"/>
    <w:rsid w:val="00DE6EA2"/>
    <w:rPr>
      <w:rFonts w:ascii="Symbol" w:hAnsi="Symbol" w:cs="Symbol"/>
    </w:rPr>
  </w:style>
  <w:style w:type="character" w:customStyle="1" w:styleId="WW8Num18z0">
    <w:name w:val="WW8Num18z0"/>
    <w:rsid w:val="00DE6EA2"/>
    <w:rPr>
      <w:rFonts w:ascii="Symbol" w:hAnsi="Symbol" w:cs="Symbol"/>
    </w:rPr>
  </w:style>
  <w:style w:type="character" w:customStyle="1" w:styleId="WW8Num19z0">
    <w:name w:val="WW8Num19z0"/>
    <w:rsid w:val="00DE6EA2"/>
    <w:rPr>
      <w:rFonts w:ascii="Symbol" w:hAnsi="Symbol" w:cs="Symbol"/>
    </w:rPr>
  </w:style>
  <w:style w:type="character" w:customStyle="1" w:styleId="WW8Num20z0">
    <w:name w:val="WW8Num20z0"/>
    <w:rsid w:val="00DE6EA2"/>
    <w:rPr>
      <w:rFonts w:ascii="Symbol" w:hAnsi="Symbol" w:cs="Symbol"/>
    </w:rPr>
  </w:style>
  <w:style w:type="character" w:customStyle="1" w:styleId="WW8Num21z0">
    <w:name w:val="WW8Num21z0"/>
    <w:rsid w:val="00DE6EA2"/>
    <w:rPr>
      <w:rFonts w:ascii="Symbol" w:hAnsi="Symbol" w:cs="Symbol"/>
    </w:rPr>
  </w:style>
  <w:style w:type="character" w:customStyle="1" w:styleId="WW8Num22z0">
    <w:name w:val="WW8Num22z0"/>
    <w:rsid w:val="00DE6EA2"/>
    <w:rPr>
      <w:rFonts w:ascii="Symbol" w:hAnsi="Symbol" w:cs="Symbol"/>
    </w:rPr>
  </w:style>
  <w:style w:type="character" w:customStyle="1" w:styleId="WW8Num23z0">
    <w:name w:val="WW8Num23z0"/>
    <w:rsid w:val="00DE6EA2"/>
    <w:rPr>
      <w:rFonts w:ascii="Symbol" w:hAnsi="Symbol" w:cs="Symbol"/>
    </w:rPr>
  </w:style>
  <w:style w:type="character" w:customStyle="1" w:styleId="WW8Num24z0">
    <w:name w:val="WW8Num24z0"/>
    <w:rsid w:val="00DE6EA2"/>
    <w:rPr>
      <w:rFonts w:ascii="Symbol" w:hAnsi="Symbol" w:cs="Symbol"/>
    </w:rPr>
  </w:style>
  <w:style w:type="character" w:customStyle="1" w:styleId="WW8Num25z0">
    <w:name w:val="WW8Num25z0"/>
    <w:rsid w:val="00DE6EA2"/>
    <w:rPr>
      <w:rFonts w:ascii="Symbol" w:hAnsi="Symbol" w:cs="Symbol"/>
    </w:rPr>
  </w:style>
  <w:style w:type="character" w:customStyle="1" w:styleId="WW8Num26z0">
    <w:name w:val="WW8Num26z0"/>
    <w:rsid w:val="00DE6EA2"/>
    <w:rPr>
      <w:rFonts w:ascii="Symbol" w:hAnsi="Symbol" w:cs="Symbol"/>
    </w:rPr>
  </w:style>
  <w:style w:type="character" w:customStyle="1" w:styleId="WW8Num27z0">
    <w:name w:val="WW8Num27z0"/>
    <w:rsid w:val="00DE6EA2"/>
    <w:rPr>
      <w:rFonts w:ascii="Symbol" w:hAnsi="Symbol" w:cs="Symbol"/>
    </w:rPr>
  </w:style>
  <w:style w:type="character" w:customStyle="1" w:styleId="WW8Num28z0">
    <w:name w:val="WW8Num28z0"/>
    <w:rsid w:val="00DE6EA2"/>
    <w:rPr>
      <w:rFonts w:ascii="Symbol" w:hAnsi="Symbol" w:cs="Symbol"/>
    </w:rPr>
  </w:style>
  <w:style w:type="character" w:customStyle="1" w:styleId="WW8Num29z0">
    <w:name w:val="WW8Num29z0"/>
    <w:rsid w:val="00DE6EA2"/>
    <w:rPr>
      <w:rFonts w:ascii="Symbol" w:hAnsi="Symbol" w:cs="Symbol"/>
    </w:rPr>
  </w:style>
  <w:style w:type="character" w:customStyle="1" w:styleId="WW8Num30z0">
    <w:name w:val="WW8Num30z0"/>
    <w:rsid w:val="00DE6EA2"/>
    <w:rPr>
      <w:rFonts w:ascii="Symbol" w:hAnsi="Symbol" w:cs="Symbol"/>
    </w:rPr>
  </w:style>
  <w:style w:type="character" w:customStyle="1" w:styleId="WW8Num31z0">
    <w:name w:val="WW8Num31z0"/>
    <w:rsid w:val="00DE6EA2"/>
    <w:rPr>
      <w:rFonts w:ascii="Symbol" w:hAnsi="Symbol" w:cs="Symbol"/>
    </w:rPr>
  </w:style>
  <w:style w:type="character" w:customStyle="1" w:styleId="WW8Num32z0">
    <w:name w:val="WW8Num32z0"/>
    <w:rsid w:val="00DE6EA2"/>
    <w:rPr>
      <w:rFonts w:ascii="Symbol" w:hAnsi="Symbol" w:cs="Symbol"/>
    </w:rPr>
  </w:style>
  <w:style w:type="character" w:customStyle="1" w:styleId="WW8Num1z0">
    <w:name w:val="WW8Num1z0"/>
    <w:rsid w:val="00DE6EA2"/>
    <w:rPr>
      <w:rFonts w:ascii="Symbol" w:hAnsi="Symbol" w:cs="Symbol"/>
    </w:rPr>
  </w:style>
  <w:style w:type="character" w:customStyle="1" w:styleId="WW8Num3z1">
    <w:name w:val="WW8Num3z1"/>
    <w:rsid w:val="00DE6EA2"/>
    <w:rPr>
      <w:rFonts w:ascii="Courier New" w:hAnsi="Courier New" w:cs="Courier New"/>
    </w:rPr>
  </w:style>
  <w:style w:type="character" w:customStyle="1" w:styleId="WW8Num3z2">
    <w:name w:val="WW8Num3z2"/>
    <w:rsid w:val="00DE6EA2"/>
    <w:rPr>
      <w:rFonts w:ascii="Wingdings" w:hAnsi="Wingdings" w:cs="Wingdings"/>
    </w:rPr>
  </w:style>
  <w:style w:type="character" w:customStyle="1" w:styleId="WW8Num4z1">
    <w:name w:val="WW8Num4z1"/>
    <w:rsid w:val="00DE6EA2"/>
    <w:rPr>
      <w:rFonts w:ascii="Courier New" w:hAnsi="Courier New" w:cs="Courier New"/>
    </w:rPr>
  </w:style>
  <w:style w:type="character" w:customStyle="1" w:styleId="WW8Num4z2">
    <w:name w:val="WW8Num4z2"/>
    <w:rsid w:val="00DE6EA2"/>
    <w:rPr>
      <w:rFonts w:ascii="Wingdings" w:hAnsi="Wingdings" w:cs="Wingdings"/>
    </w:rPr>
  </w:style>
  <w:style w:type="character" w:customStyle="1" w:styleId="WW8Num5z1">
    <w:name w:val="WW8Num5z1"/>
    <w:rsid w:val="00DE6EA2"/>
    <w:rPr>
      <w:rFonts w:ascii="Courier New" w:hAnsi="Courier New" w:cs="Courier New"/>
    </w:rPr>
  </w:style>
  <w:style w:type="character" w:customStyle="1" w:styleId="WW8Num5z2">
    <w:name w:val="WW8Num5z2"/>
    <w:rsid w:val="00DE6EA2"/>
    <w:rPr>
      <w:rFonts w:ascii="Wingdings" w:hAnsi="Wingdings" w:cs="Wingdings"/>
    </w:rPr>
  </w:style>
  <w:style w:type="character" w:customStyle="1" w:styleId="WW8Num5z3">
    <w:name w:val="WW8Num5z3"/>
    <w:rsid w:val="00DE6EA2"/>
    <w:rPr>
      <w:rFonts w:ascii="Symbol" w:hAnsi="Symbol" w:cs="Symbol"/>
    </w:rPr>
  </w:style>
  <w:style w:type="character" w:customStyle="1" w:styleId="WW8Num6z1">
    <w:name w:val="WW8Num6z1"/>
    <w:rsid w:val="00DE6EA2"/>
    <w:rPr>
      <w:rFonts w:ascii="Courier New" w:hAnsi="Courier New" w:cs="Courier New"/>
    </w:rPr>
  </w:style>
  <w:style w:type="character" w:customStyle="1" w:styleId="WW8Num6z2">
    <w:name w:val="WW8Num6z2"/>
    <w:rsid w:val="00DE6EA2"/>
    <w:rPr>
      <w:rFonts w:ascii="Wingdings" w:hAnsi="Wingdings" w:cs="Wingdings"/>
    </w:rPr>
  </w:style>
  <w:style w:type="character" w:customStyle="1" w:styleId="WW8Num7z1">
    <w:name w:val="WW8Num7z1"/>
    <w:rsid w:val="00DE6EA2"/>
    <w:rPr>
      <w:rFonts w:ascii="Courier New" w:hAnsi="Courier New" w:cs="Courier New"/>
    </w:rPr>
  </w:style>
  <w:style w:type="character" w:customStyle="1" w:styleId="WW8Num7z2">
    <w:name w:val="WW8Num7z2"/>
    <w:rsid w:val="00DE6EA2"/>
    <w:rPr>
      <w:rFonts w:ascii="Wingdings" w:hAnsi="Wingdings" w:cs="Wingdings"/>
    </w:rPr>
  </w:style>
  <w:style w:type="character" w:customStyle="1" w:styleId="WW8Num8z1">
    <w:name w:val="WW8Num8z1"/>
    <w:rsid w:val="00DE6EA2"/>
    <w:rPr>
      <w:rFonts w:ascii="Courier New" w:hAnsi="Courier New" w:cs="Courier New"/>
    </w:rPr>
  </w:style>
  <w:style w:type="character" w:customStyle="1" w:styleId="WW8Num8z2">
    <w:name w:val="WW8Num8z2"/>
    <w:rsid w:val="00DE6EA2"/>
    <w:rPr>
      <w:rFonts w:ascii="Wingdings" w:hAnsi="Wingdings" w:cs="Wingdings"/>
    </w:rPr>
  </w:style>
  <w:style w:type="character" w:customStyle="1" w:styleId="WW8Num9z1">
    <w:name w:val="WW8Num9z1"/>
    <w:rsid w:val="00DE6EA2"/>
    <w:rPr>
      <w:rFonts w:ascii="Courier New" w:hAnsi="Courier New" w:cs="Courier New"/>
    </w:rPr>
  </w:style>
  <w:style w:type="character" w:customStyle="1" w:styleId="WW8Num9z2">
    <w:name w:val="WW8Num9z2"/>
    <w:rsid w:val="00DE6EA2"/>
    <w:rPr>
      <w:rFonts w:ascii="Wingdings" w:hAnsi="Wingdings" w:cs="Wingdings"/>
    </w:rPr>
  </w:style>
  <w:style w:type="character" w:customStyle="1" w:styleId="WW8Num10z1">
    <w:name w:val="WW8Num10z1"/>
    <w:rsid w:val="00DE6EA2"/>
    <w:rPr>
      <w:rFonts w:ascii="Courier New" w:hAnsi="Courier New" w:cs="Courier New"/>
    </w:rPr>
  </w:style>
  <w:style w:type="character" w:customStyle="1" w:styleId="WW8Num10z2">
    <w:name w:val="WW8Num10z2"/>
    <w:rsid w:val="00DE6EA2"/>
    <w:rPr>
      <w:rFonts w:ascii="Wingdings" w:hAnsi="Wingdings" w:cs="Wingdings"/>
    </w:rPr>
  </w:style>
  <w:style w:type="character" w:customStyle="1" w:styleId="WW8Num11z1">
    <w:name w:val="WW8Num11z1"/>
    <w:rsid w:val="00DE6EA2"/>
    <w:rPr>
      <w:rFonts w:ascii="Courier New" w:hAnsi="Courier New" w:cs="Courier New"/>
    </w:rPr>
  </w:style>
  <w:style w:type="character" w:customStyle="1" w:styleId="WW8Num11z2">
    <w:name w:val="WW8Num11z2"/>
    <w:rsid w:val="00DE6EA2"/>
    <w:rPr>
      <w:rFonts w:ascii="Wingdings" w:hAnsi="Wingdings" w:cs="Wingdings"/>
    </w:rPr>
  </w:style>
  <w:style w:type="character" w:customStyle="1" w:styleId="WW8Num12z1">
    <w:name w:val="WW8Num12z1"/>
    <w:rsid w:val="00DE6EA2"/>
    <w:rPr>
      <w:rFonts w:ascii="Courier New" w:hAnsi="Courier New" w:cs="Courier New"/>
    </w:rPr>
  </w:style>
  <w:style w:type="character" w:customStyle="1" w:styleId="WW8Num12z2">
    <w:name w:val="WW8Num12z2"/>
    <w:rsid w:val="00DE6EA2"/>
    <w:rPr>
      <w:rFonts w:ascii="Wingdings" w:hAnsi="Wingdings" w:cs="Wingdings"/>
    </w:rPr>
  </w:style>
  <w:style w:type="character" w:customStyle="1" w:styleId="WW8Num13z1">
    <w:name w:val="WW8Num13z1"/>
    <w:rsid w:val="00DE6EA2"/>
    <w:rPr>
      <w:rFonts w:ascii="Courier New" w:hAnsi="Courier New" w:cs="Courier New"/>
    </w:rPr>
  </w:style>
  <w:style w:type="character" w:customStyle="1" w:styleId="WW8Num13z2">
    <w:name w:val="WW8Num13z2"/>
    <w:rsid w:val="00DE6EA2"/>
    <w:rPr>
      <w:rFonts w:ascii="Wingdings" w:hAnsi="Wingdings" w:cs="Wingdings"/>
    </w:rPr>
  </w:style>
  <w:style w:type="character" w:customStyle="1" w:styleId="WW8Num14z1">
    <w:name w:val="WW8Num14z1"/>
    <w:rsid w:val="00DE6EA2"/>
    <w:rPr>
      <w:rFonts w:ascii="Courier New" w:hAnsi="Courier New" w:cs="Courier New"/>
    </w:rPr>
  </w:style>
  <w:style w:type="character" w:customStyle="1" w:styleId="WW8Num14z2">
    <w:name w:val="WW8Num14z2"/>
    <w:rsid w:val="00DE6EA2"/>
    <w:rPr>
      <w:rFonts w:ascii="Wingdings" w:hAnsi="Wingdings" w:cs="Wingdings"/>
    </w:rPr>
  </w:style>
  <w:style w:type="character" w:customStyle="1" w:styleId="WW8Num16z1">
    <w:name w:val="WW8Num16z1"/>
    <w:rsid w:val="00DE6EA2"/>
    <w:rPr>
      <w:rFonts w:ascii="Courier New" w:hAnsi="Courier New" w:cs="Courier New"/>
    </w:rPr>
  </w:style>
  <w:style w:type="character" w:customStyle="1" w:styleId="WW8Num16z2">
    <w:name w:val="WW8Num16z2"/>
    <w:rsid w:val="00DE6EA2"/>
    <w:rPr>
      <w:rFonts w:ascii="Wingdings" w:hAnsi="Wingdings" w:cs="Wingdings"/>
    </w:rPr>
  </w:style>
  <w:style w:type="character" w:customStyle="1" w:styleId="WW8Num17z1">
    <w:name w:val="WW8Num17z1"/>
    <w:rsid w:val="00DE6EA2"/>
    <w:rPr>
      <w:rFonts w:ascii="Courier New" w:hAnsi="Courier New" w:cs="Courier New"/>
    </w:rPr>
  </w:style>
  <w:style w:type="character" w:customStyle="1" w:styleId="WW8Num17z2">
    <w:name w:val="WW8Num17z2"/>
    <w:rsid w:val="00DE6EA2"/>
    <w:rPr>
      <w:rFonts w:ascii="Wingdings" w:hAnsi="Wingdings" w:cs="Wingdings"/>
    </w:rPr>
  </w:style>
  <w:style w:type="character" w:customStyle="1" w:styleId="WW8Num18z1">
    <w:name w:val="WW8Num18z1"/>
    <w:rsid w:val="00DE6EA2"/>
    <w:rPr>
      <w:rFonts w:ascii="Courier New" w:hAnsi="Courier New" w:cs="Courier New"/>
    </w:rPr>
  </w:style>
  <w:style w:type="character" w:customStyle="1" w:styleId="WW8Num18z2">
    <w:name w:val="WW8Num18z2"/>
    <w:rsid w:val="00DE6EA2"/>
    <w:rPr>
      <w:rFonts w:ascii="Wingdings" w:hAnsi="Wingdings" w:cs="Wingdings"/>
    </w:rPr>
  </w:style>
  <w:style w:type="character" w:customStyle="1" w:styleId="WW8Num19z1">
    <w:name w:val="WW8Num19z1"/>
    <w:rsid w:val="00DE6EA2"/>
    <w:rPr>
      <w:rFonts w:ascii="Courier New" w:hAnsi="Courier New" w:cs="Courier New"/>
    </w:rPr>
  </w:style>
  <w:style w:type="character" w:customStyle="1" w:styleId="WW8Num19z2">
    <w:name w:val="WW8Num19z2"/>
    <w:rsid w:val="00DE6EA2"/>
    <w:rPr>
      <w:rFonts w:ascii="Wingdings" w:hAnsi="Wingdings" w:cs="Wingdings"/>
    </w:rPr>
  </w:style>
  <w:style w:type="character" w:customStyle="1" w:styleId="WW8Num20z1">
    <w:name w:val="WW8Num20z1"/>
    <w:rsid w:val="00DE6EA2"/>
    <w:rPr>
      <w:rFonts w:ascii="Courier New" w:hAnsi="Courier New" w:cs="Courier New"/>
    </w:rPr>
  </w:style>
  <w:style w:type="character" w:customStyle="1" w:styleId="WW8Num20z2">
    <w:name w:val="WW8Num20z2"/>
    <w:rsid w:val="00DE6EA2"/>
    <w:rPr>
      <w:rFonts w:ascii="Wingdings" w:hAnsi="Wingdings" w:cs="Wingdings"/>
    </w:rPr>
  </w:style>
  <w:style w:type="character" w:customStyle="1" w:styleId="WW8Num21z1">
    <w:name w:val="WW8Num21z1"/>
    <w:rsid w:val="00DE6EA2"/>
    <w:rPr>
      <w:rFonts w:ascii="Courier New" w:hAnsi="Courier New" w:cs="Courier New"/>
    </w:rPr>
  </w:style>
  <w:style w:type="character" w:customStyle="1" w:styleId="WW8Num21z2">
    <w:name w:val="WW8Num21z2"/>
    <w:rsid w:val="00DE6EA2"/>
    <w:rPr>
      <w:rFonts w:ascii="Wingdings" w:hAnsi="Wingdings" w:cs="Wingdings"/>
    </w:rPr>
  </w:style>
  <w:style w:type="character" w:customStyle="1" w:styleId="WW8Num22z1">
    <w:name w:val="WW8Num22z1"/>
    <w:rsid w:val="00DE6EA2"/>
    <w:rPr>
      <w:rFonts w:ascii="Courier New" w:hAnsi="Courier New" w:cs="Courier New"/>
    </w:rPr>
  </w:style>
  <w:style w:type="character" w:customStyle="1" w:styleId="WW8Num22z2">
    <w:name w:val="WW8Num22z2"/>
    <w:rsid w:val="00DE6EA2"/>
    <w:rPr>
      <w:rFonts w:ascii="Wingdings" w:hAnsi="Wingdings" w:cs="Wingdings"/>
    </w:rPr>
  </w:style>
  <w:style w:type="character" w:customStyle="1" w:styleId="WW8Num23z1">
    <w:name w:val="WW8Num23z1"/>
    <w:rsid w:val="00DE6EA2"/>
    <w:rPr>
      <w:rFonts w:ascii="Courier New" w:hAnsi="Courier New" w:cs="Courier New"/>
    </w:rPr>
  </w:style>
  <w:style w:type="character" w:customStyle="1" w:styleId="WW8Num23z2">
    <w:name w:val="WW8Num23z2"/>
    <w:rsid w:val="00DE6EA2"/>
    <w:rPr>
      <w:rFonts w:ascii="Wingdings" w:hAnsi="Wingdings" w:cs="Wingdings"/>
    </w:rPr>
  </w:style>
  <w:style w:type="character" w:customStyle="1" w:styleId="WW8Num24z1">
    <w:name w:val="WW8Num24z1"/>
    <w:rsid w:val="00DE6EA2"/>
    <w:rPr>
      <w:rFonts w:ascii="Courier New" w:hAnsi="Courier New" w:cs="Courier New"/>
    </w:rPr>
  </w:style>
  <w:style w:type="character" w:customStyle="1" w:styleId="WW8Num24z2">
    <w:name w:val="WW8Num24z2"/>
    <w:rsid w:val="00DE6EA2"/>
    <w:rPr>
      <w:rFonts w:ascii="Wingdings" w:hAnsi="Wingdings" w:cs="Wingdings"/>
    </w:rPr>
  </w:style>
  <w:style w:type="character" w:customStyle="1" w:styleId="WW8Num25z1">
    <w:name w:val="WW8Num25z1"/>
    <w:rsid w:val="00DE6EA2"/>
    <w:rPr>
      <w:rFonts w:ascii="Courier New" w:hAnsi="Courier New" w:cs="Courier New"/>
    </w:rPr>
  </w:style>
  <w:style w:type="character" w:customStyle="1" w:styleId="WW8Num25z2">
    <w:name w:val="WW8Num25z2"/>
    <w:rsid w:val="00DE6EA2"/>
    <w:rPr>
      <w:rFonts w:ascii="Wingdings" w:hAnsi="Wingdings" w:cs="Wingdings"/>
    </w:rPr>
  </w:style>
  <w:style w:type="character" w:customStyle="1" w:styleId="WW8Num26z1">
    <w:name w:val="WW8Num26z1"/>
    <w:rsid w:val="00DE6EA2"/>
    <w:rPr>
      <w:rFonts w:ascii="Courier New" w:hAnsi="Courier New" w:cs="Courier New"/>
    </w:rPr>
  </w:style>
  <w:style w:type="character" w:customStyle="1" w:styleId="WW8Num26z2">
    <w:name w:val="WW8Num26z2"/>
    <w:rsid w:val="00DE6EA2"/>
    <w:rPr>
      <w:rFonts w:ascii="Wingdings" w:hAnsi="Wingdings" w:cs="Wingdings"/>
    </w:rPr>
  </w:style>
  <w:style w:type="character" w:customStyle="1" w:styleId="WW8Num28z1">
    <w:name w:val="WW8Num28z1"/>
    <w:rsid w:val="00DE6EA2"/>
    <w:rPr>
      <w:rFonts w:ascii="Courier New" w:hAnsi="Courier New" w:cs="Courier New"/>
    </w:rPr>
  </w:style>
  <w:style w:type="character" w:customStyle="1" w:styleId="WW8Num28z2">
    <w:name w:val="WW8Num28z2"/>
    <w:rsid w:val="00DE6EA2"/>
    <w:rPr>
      <w:rFonts w:ascii="Wingdings" w:hAnsi="Wingdings" w:cs="Wingdings"/>
    </w:rPr>
  </w:style>
  <w:style w:type="character" w:customStyle="1" w:styleId="WW8Num29z1">
    <w:name w:val="WW8Num29z1"/>
    <w:rsid w:val="00DE6EA2"/>
    <w:rPr>
      <w:rFonts w:ascii="Courier New" w:hAnsi="Courier New" w:cs="Courier New"/>
    </w:rPr>
  </w:style>
  <w:style w:type="character" w:customStyle="1" w:styleId="WW8Num29z2">
    <w:name w:val="WW8Num29z2"/>
    <w:rsid w:val="00DE6EA2"/>
    <w:rPr>
      <w:rFonts w:ascii="Wingdings" w:hAnsi="Wingdings" w:cs="Wingdings"/>
    </w:rPr>
  </w:style>
  <w:style w:type="character" w:customStyle="1" w:styleId="WW8Num30z1">
    <w:name w:val="WW8Num30z1"/>
    <w:rsid w:val="00DE6EA2"/>
    <w:rPr>
      <w:rFonts w:ascii="Courier New" w:hAnsi="Courier New" w:cs="Courier New"/>
    </w:rPr>
  </w:style>
  <w:style w:type="character" w:customStyle="1" w:styleId="WW8Num30z2">
    <w:name w:val="WW8Num30z2"/>
    <w:rsid w:val="00DE6EA2"/>
    <w:rPr>
      <w:rFonts w:ascii="Wingdings" w:hAnsi="Wingdings" w:cs="Wingdings"/>
    </w:rPr>
  </w:style>
  <w:style w:type="character" w:customStyle="1" w:styleId="WW8Num31z1">
    <w:name w:val="WW8Num31z1"/>
    <w:rsid w:val="00DE6EA2"/>
    <w:rPr>
      <w:rFonts w:ascii="Courier New" w:hAnsi="Courier New" w:cs="Courier New"/>
    </w:rPr>
  </w:style>
  <w:style w:type="character" w:customStyle="1" w:styleId="WW8Num31z2">
    <w:name w:val="WW8Num31z2"/>
    <w:rsid w:val="00DE6EA2"/>
    <w:rPr>
      <w:rFonts w:ascii="Wingdings" w:hAnsi="Wingdings" w:cs="Wingdings"/>
    </w:rPr>
  </w:style>
  <w:style w:type="character" w:customStyle="1" w:styleId="WW8Num32z1">
    <w:name w:val="WW8Num32z1"/>
    <w:rsid w:val="00DE6EA2"/>
    <w:rPr>
      <w:rFonts w:ascii="Courier New" w:hAnsi="Courier New" w:cs="Courier New"/>
    </w:rPr>
  </w:style>
  <w:style w:type="character" w:customStyle="1" w:styleId="WW8Num32z2">
    <w:name w:val="WW8Num32z2"/>
    <w:rsid w:val="00DE6EA2"/>
    <w:rPr>
      <w:rFonts w:ascii="Wingdings" w:hAnsi="Wingdings" w:cs="Wingdings"/>
    </w:rPr>
  </w:style>
  <w:style w:type="character" w:customStyle="1" w:styleId="WW8Num33z0">
    <w:name w:val="WW8Num33z0"/>
    <w:rsid w:val="00DE6EA2"/>
    <w:rPr>
      <w:rFonts w:ascii="Symbol" w:hAnsi="Symbol" w:cs="Symbol"/>
    </w:rPr>
  </w:style>
  <w:style w:type="character" w:customStyle="1" w:styleId="WW8Num33z1">
    <w:name w:val="WW8Num33z1"/>
    <w:rsid w:val="00DE6EA2"/>
    <w:rPr>
      <w:rFonts w:ascii="Courier New" w:hAnsi="Courier New" w:cs="Courier New"/>
    </w:rPr>
  </w:style>
  <w:style w:type="character" w:customStyle="1" w:styleId="WW8Num33z2">
    <w:name w:val="WW8Num33z2"/>
    <w:rsid w:val="00DE6EA2"/>
    <w:rPr>
      <w:rFonts w:ascii="Wingdings" w:hAnsi="Wingdings" w:cs="Wingdings"/>
    </w:rPr>
  </w:style>
  <w:style w:type="character" w:customStyle="1" w:styleId="WW8Num34z0">
    <w:name w:val="WW8Num34z0"/>
    <w:rsid w:val="00DE6EA2"/>
    <w:rPr>
      <w:rFonts w:ascii="Symbol" w:hAnsi="Symbol" w:cs="Symbol"/>
    </w:rPr>
  </w:style>
  <w:style w:type="character" w:customStyle="1" w:styleId="WW8Num34z1">
    <w:name w:val="WW8Num34z1"/>
    <w:rsid w:val="00DE6EA2"/>
    <w:rPr>
      <w:rFonts w:ascii="Courier New" w:hAnsi="Courier New" w:cs="Courier New"/>
    </w:rPr>
  </w:style>
  <w:style w:type="character" w:customStyle="1" w:styleId="WW8Num34z2">
    <w:name w:val="WW8Num34z2"/>
    <w:rsid w:val="00DE6EA2"/>
    <w:rPr>
      <w:rFonts w:ascii="Wingdings" w:hAnsi="Wingdings" w:cs="Wingdings"/>
    </w:rPr>
  </w:style>
  <w:style w:type="character" w:customStyle="1" w:styleId="WW8Num35z0">
    <w:name w:val="WW8Num35z0"/>
    <w:rsid w:val="00DE6EA2"/>
    <w:rPr>
      <w:rFonts w:ascii="Symbol" w:hAnsi="Symbol" w:cs="Symbol"/>
    </w:rPr>
  </w:style>
  <w:style w:type="character" w:customStyle="1" w:styleId="WW8Num35z1">
    <w:name w:val="WW8Num35z1"/>
    <w:rsid w:val="00DE6EA2"/>
    <w:rPr>
      <w:rFonts w:ascii="Courier New" w:hAnsi="Courier New" w:cs="Courier New"/>
    </w:rPr>
  </w:style>
  <w:style w:type="character" w:customStyle="1" w:styleId="WW8Num35z2">
    <w:name w:val="WW8Num35z2"/>
    <w:rsid w:val="00DE6EA2"/>
    <w:rPr>
      <w:rFonts w:ascii="Wingdings" w:hAnsi="Wingdings" w:cs="Wingdings"/>
    </w:rPr>
  </w:style>
  <w:style w:type="character" w:customStyle="1" w:styleId="WW8Num36z0">
    <w:name w:val="WW8Num36z0"/>
    <w:rsid w:val="00DE6EA2"/>
    <w:rPr>
      <w:rFonts w:ascii="Symbol" w:hAnsi="Symbol" w:cs="Symbol"/>
    </w:rPr>
  </w:style>
  <w:style w:type="character" w:customStyle="1" w:styleId="WW8Num36z1">
    <w:name w:val="WW8Num36z1"/>
    <w:rsid w:val="00DE6EA2"/>
    <w:rPr>
      <w:rFonts w:ascii="Courier New" w:hAnsi="Courier New" w:cs="Courier New"/>
    </w:rPr>
  </w:style>
  <w:style w:type="character" w:customStyle="1" w:styleId="WW8Num36z2">
    <w:name w:val="WW8Num36z2"/>
    <w:rsid w:val="00DE6EA2"/>
    <w:rPr>
      <w:rFonts w:ascii="Wingdings" w:hAnsi="Wingdings" w:cs="Wingdings"/>
    </w:rPr>
  </w:style>
  <w:style w:type="character" w:customStyle="1" w:styleId="WW8Num37z0">
    <w:name w:val="WW8Num37z0"/>
    <w:rsid w:val="00DE6EA2"/>
    <w:rPr>
      <w:rFonts w:ascii="Symbol" w:hAnsi="Symbol" w:cs="Symbol"/>
    </w:rPr>
  </w:style>
  <w:style w:type="character" w:customStyle="1" w:styleId="WW8Num37z1">
    <w:name w:val="WW8Num37z1"/>
    <w:rsid w:val="00DE6EA2"/>
    <w:rPr>
      <w:rFonts w:ascii="Courier New" w:hAnsi="Courier New" w:cs="Courier New"/>
    </w:rPr>
  </w:style>
  <w:style w:type="character" w:customStyle="1" w:styleId="WW8Num37z2">
    <w:name w:val="WW8Num37z2"/>
    <w:rsid w:val="00DE6EA2"/>
    <w:rPr>
      <w:rFonts w:ascii="Wingdings" w:hAnsi="Wingdings" w:cs="Wingdings"/>
    </w:rPr>
  </w:style>
  <w:style w:type="character" w:customStyle="1" w:styleId="WW8Num38z0">
    <w:name w:val="WW8Num38z0"/>
    <w:rsid w:val="00DE6EA2"/>
    <w:rPr>
      <w:rFonts w:ascii="Symbol" w:hAnsi="Symbol" w:cs="Symbol"/>
    </w:rPr>
  </w:style>
  <w:style w:type="character" w:customStyle="1" w:styleId="WW8Num38z1">
    <w:name w:val="WW8Num38z1"/>
    <w:rsid w:val="00DE6EA2"/>
    <w:rPr>
      <w:rFonts w:ascii="Courier New" w:hAnsi="Courier New" w:cs="Courier New"/>
    </w:rPr>
  </w:style>
  <w:style w:type="character" w:customStyle="1" w:styleId="WW8Num38z2">
    <w:name w:val="WW8Num38z2"/>
    <w:rsid w:val="00DE6EA2"/>
    <w:rPr>
      <w:rFonts w:ascii="Wingdings" w:hAnsi="Wingdings" w:cs="Wingdings"/>
    </w:rPr>
  </w:style>
  <w:style w:type="character" w:customStyle="1" w:styleId="WW8Num39z0">
    <w:name w:val="WW8Num39z0"/>
    <w:rsid w:val="00DE6EA2"/>
    <w:rPr>
      <w:rFonts w:ascii="Symbol" w:hAnsi="Symbol" w:cs="Symbol"/>
    </w:rPr>
  </w:style>
  <w:style w:type="character" w:customStyle="1" w:styleId="WW8Num39z1">
    <w:name w:val="WW8Num39z1"/>
    <w:rsid w:val="00DE6EA2"/>
    <w:rPr>
      <w:rFonts w:ascii="Courier New" w:hAnsi="Courier New" w:cs="Courier New"/>
    </w:rPr>
  </w:style>
  <w:style w:type="character" w:customStyle="1" w:styleId="WW8Num39z2">
    <w:name w:val="WW8Num39z2"/>
    <w:rsid w:val="00DE6EA2"/>
    <w:rPr>
      <w:rFonts w:ascii="Wingdings" w:hAnsi="Wingdings" w:cs="Wingdings"/>
    </w:rPr>
  </w:style>
  <w:style w:type="character" w:customStyle="1" w:styleId="WW8Num40z0">
    <w:name w:val="WW8Num40z0"/>
    <w:rsid w:val="00DE6EA2"/>
    <w:rPr>
      <w:rFonts w:ascii="Symbol" w:hAnsi="Symbol" w:cs="Symbol"/>
    </w:rPr>
  </w:style>
  <w:style w:type="character" w:customStyle="1" w:styleId="WW8Num40z1">
    <w:name w:val="WW8Num40z1"/>
    <w:rsid w:val="00DE6EA2"/>
    <w:rPr>
      <w:rFonts w:ascii="Courier New" w:hAnsi="Courier New" w:cs="Courier New"/>
    </w:rPr>
  </w:style>
  <w:style w:type="character" w:customStyle="1" w:styleId="WW8Num40z2">
    <w:name w:val="WW8Num40z2"/>
    <w:rsid w:val="00DE6EA2"/>
    <w:rPr>
      <w:rFonts w:ascii="Wingdings" w:hAnsi="Wingdings" w:cs="Wingdings"/>
    </w:rPr>
  </w:style>
  <w:style w:type="character" w:customStyle="1" w:styleId="WW8Num41z0">
    <w:name w:val="WW8Num41z0"/>
    <w:rsid w:val="00DE6EA2"/>
    <w:rPr>
      <w:rFonts w:ascii="Symbol" w:hAnsi="Symbol" w:cs="Symbol"/>
    </w:rPr>
  </w:style>
  <w:style w:type="character" w:customStyle="1" w:styleId="WW8Num41z1">
    <w:name w:val="WW8Num41z1"/>
    <w:rsid w:val="00DE6EA2"/>
    <w:rPr>
      <w:rFonts w:ascii="Courier New" w:hAnsi="Courier New" w:cs="Courier New"/>
    </w:rPr>
  </w:style>
  <w:style w:type="character" w:customStyle="1" w:styleId="WW8Num41z2">
    <w:name w:val="WW8Num41z2"/>
    <w:rsid w:val="00DE6EA2"/>
    <w:rPr>
      <w:rFonts w:ascii="Wingdings" w:hAnsi="Wingdings" w:cs="Wingdings"/>
    </w:rPr>
  </w:style>
  <w:style w:type="character" w:customStyle="1" w:styleId="WW8Num42z0">
    <w:name w:val="WW8Num42z0"/>
    <w:rsid w:val="00DE6EA2"/>
    <w:rPr>
      <w:rFonts w:ascii="Symbol" w:hAnsi="Symbol" w:cs="Symbol"/>
    </w:rPr>
  </w:style>
  <w:style w:type="character" w:customStyle="1" w:styleId="WW8Num42z2">
    <w:name w:val="WW8Num42z2"/>
    <w:rsid w:val="00DE6EA2"/>
    <w:rPr>
      <w:rFonts w:ascii="Wingdings" w:hAnsi="Wingdings" w:cs="Wingdings"/>
    </w:rPr>
  </w:style>
  <w:style w:type="character" w:customStyle="1" w:styleId="WW8Num42z4">
    <w:name w:val="WW8Num42z4"/>
    <w:rsid w:val="00DE6EA2"/>
    <w:rPr>
      <w:rFonts w:ascii="Courier New" w:hAnsi="Courier New" w:cs="Courier New"/>
    </w:rPr>
  </w:style>
  <w:style w:type="character" w:customStyle="1" w:styleId="WW8Num43z0">
    <w:name w:val="WW8Num43z0"/>
    <w:rsid w:val="00DE6EA2"/>
    <w:rPr>
      <w:rFonts w:ascii="Symbol" w:hAnsi="Symbol" w:cs="Symbol"/>
    </w:rPr>
  </w:style>
  <w:style w:type="character" w:customStyle="1" w:styleId="WW8Num43z1">
    <w:name w:val="WW8Num43z1"/>
    <w:rsid w:val="00DE6EA2"/>
    <w:rPr>
      <w:rFonts w:ascii="Courier New" w:hAnsi="Courier New" w:cs="Courier New"/>
    </w:rPr>
  </w:style>
  <w:style w:type="character" w:customStyle="1" w:styleId="WW8Num43z2">
    <w:name w:val="WW8Num43z2"/>
    <w:rsid w:val="00DE6EA2"/>
    <w:rPr>
      <w:rFonts w:ascii="Wingdings" w:hAnsi="Wingdings" w:cs="Wingdings"/>
    </w:rPr>
  </w:style>
  <w:style w:type="character" w:customStyle="1" w:styleId="WW8Num44z0">
    <w:name w:val="WW8Num44z0"/>
    <w:rsid w:val="00DE6EA2"/>
    <w:rPr>
      <w:rFonts w:ascii="Symbol" w:hAnsi="Symbol" w:cs="Symbol"/>
    </w:rPr>
  </w:style>
  <w:style w:type="character" w:customStyle="1" w:styleId="WW8Num44z1">
    <w:name w:val="WW8Num44z1"/>
    <w:rsid w:val="00DE6EA2"/>
    <w:rPr>
      <w:rFonts w:ascii="Courier New" w:hAnsi="Courier New" w:cs="Courier New"/>
    </w:rPr>
  </w:style>
  <w:style w:type="character" w:customStyle="1" w:styleId="WW8Num44z2">
    <w:name w:val="WW8Num44z2"/>
    <w:rsid w:val="00DE6EA2"/>
    <w:rPr>
      <w:rFonts w:ascii="Wingdings" w:hAnsi="Wingdings" w:cs="Wingdings"/>
    </w:rPr>
  </w:style>
  <w:style w:type="character" w:customStyle="1" w:styleId="WW8Num45z0">
    <w:name w:val="WW8Num45z0"/>
    <w:rsid w:val="00DE6EA2"/>
    <w:rPr>
      <w:rFonts w:ascii="Symbol" w:hAnsi="Symbol" w:cs="Symbol"/>
    </w:rPr>
  </w:style>
  <w:style w:type="character" w:customStyle="1" w:styleId="WW8Num45z1">
    <w:name w:val="WW8Num45z1"/>
    <w:rsid w:val="00DE6EA2"/>
    <w:rPr>
      <w:rFonts w:ascii="Courier New" w:hAnsi="Courier New" w:cs="Courier New"/>
    </w:rPr>
  </w:style>
  <w:style w:type="character" w:customStyle="1" w:styleId="WW8Num45z2">
    <w:name w:val="WW8Num45z2"/>
    <w:rsid w:val="00DE6EA2"/>
    <w:rPr>
      <w:rFonts w:ascii="Wingdings" w:hAnsi="Wingdings" w:cs="Wingdings"/>
    </w:rPr>
  </w:style>
  <w:style w:type="character" w:customStyle="1" w:styleId="WW8Num46z0">
    <w:name w:val="WW8Num46z0"/>
    <w:rsid w:val="00DE6EA2"/>
    <w:rPr>
      <w:rFonts w:ascii="Symbol" w:hAnsi="Symbol" w:cs="Symbol"/>
    </w:rPr>
  </w:style>
  <w:style w:type="character" w:customStyle="1" w:styleId="WW8Num46z1">
    <w:name w:val="WW8Num46z1"/>
    <w:rsid w:val="00DE6EA2"/>
    <w:rPr>
      <w:rFonts w:ascii="Courier New" w:hAnsi="Courier New" w:cs="Courier New"/>
    </w:rPr>
  </w:style>
  <w:style w:type="character" w:customStyle="1" w:styleId="WW8Num46z2">
    <w:name w:val="WW8Num46z2"/>
    <w:rsid w:val="00DE6EA2"/>
    <w:rPr>
      <w:rFonts w:ascii="Wingdings" w:hAnsi="Wingdings" w:cs="Wingdings"/>
    </w:rPr>
  </w:style>
  <w:style w:type="character" w:customStyle="1" w:styleId="WW8Num47z0">
    <w:name w:val="WW8Num47z0"/>
    <w:rsid w:val="00DE6EA2"/>
    <w:rPr>
      <w:rFonts w:ascii="Symbol" w:hAnsi="Symbol" w:cs="Symbol"/>
    </w:rPr>
  </w:style>
  <w:style w:type="character" w:customStyle="1" w:styleId="WW8Num47z1">
    <w:name w:val="WW8Num47z1"/>
    <w:rsid w:val="00DE6EA2"/>
    <w:rPr>
      <w:rFonts w:ascii="Courier New" w:hAnsi="Courier New" w:cs="Courier New"/>
    </w:rPr>
  </w:style>
  <w:style w:type="character" w:customStyle="1" w:styleId="WW8Num47z2">
    <w:name w:val="WW8Num47z2"/>
    <w:rsid w:val="00DE6EA2"/>
    <w:rPr>
      <w:rFonts w:ascii="Wingdings" w:hAnsi="Wingdings" w:cs="Wingdings"/>
    </w:rPr>
  </w:style>
  <w:style w:type="character" w:customStyle="1" w:styleId="WW8Num48z0">
    <w:name w:val="WW8Num48z0"/>
    <w:rsid w:val="00DE6EA2"/>
    <w:rPr>
      <w:rFonts w:ascii="Symbol" w:hAnsi="Symbol" w:cs="Symbol"/>
    </w:rPr>
  </w:style>
  <w:style w:type="character" w:customStyle="1" w:styleId="WW8Num48z1">
    <w:name w:val="WW8Num48z1"/>
    <w:rsid w:val="00DE6EA2"/>
    <w:rPr>
      <w:rFonts w:ascii="Courier New" w:hAnsi="Courier New" w:cs="Courier New"/>
    </w:rPr>
  </w:style>
  <w:style w:type="character" w:customStyle="1" w:styleId="WW8Num48z2">
    <w:name w:val="WW8Num48z2"/>
    <w:rsid w:val="00DE6EA2"/>
    <w:rPr>
      <w:rFonts w:ascii="Wingdings" w:hAnsi="Wingdings" w:cs="Wingdings"/>
    </w:rPr>
  </w:style>
  <w:style w:type="character" w:customStyle="1" w:styleId="WW8Num49z0">
    <w:name w:val="WW8Num49z0"/>
    <w:rsid w:val="00DE6EA2"/>
    <w:rPr>
      <w:rFonts w:ascii="Symbol" w:hAnsi="Symbol" w:cs="Symbol"/>
    </w:rPr>
  </w:style>
  <w:style w:type="character" w:customStyle="1" w:styleId="WW8Num49z1">
    <w:name w:val="WW8Num49z1"/>
    <w:rsid w:val="00DE6EA2"/>
    <w:rPr>
      <w:rFonts w:ascii="Courier New" w:hAnsi="Courier New" w:cs="Courier New"/>
    </w:rPr>
  </w:style>
  <w:style w:type="character" w:customStyle="1" w:styleId="WW8Num49z2">
    <w:name w:val="WW8Num49z2"/>
    <w:rsid w:val="00DE6EA2"/>
    <w:rPr>
      <w:rFonts w:ascii="Wingdings" w:hAnsi="Wingdings" w:cs="Wingdings"/>
    </w:rPr>
  </w:style>
  <w:style w:type="character" w:customStyle="1" w:styleId="WW8Num50z0">
    <w:name w:val="WW8Num50z0"/>
    <w:rsid w:val="00DE6EA2"/>
    <w:rPr>
      <w:rFonts w:ascii="Symbol" w:hAnsi="Symbol" w:cs="Symbol"/>
    </w:rPr>
  </w:style>
  <w:style w:type="character" w:customStyle="1" w:styleId="WW8Num50z1">
    <w:name w:val="WW8Num50z1"/>
    <w:rsid w:val="00DE6EA2"/>
    <w:rPr>
      <w:rFonts w:ascii="Courier New" w:hAnsi="Courier New" w:cs="Courier New"/>
    </w:rPr>
  </w:style>
  <w:style w:type="character" w:customStyle="1" w:styleId="WW8Num50z2">
    <w:name w:val="WW8Num50z2"/>
    <w:rsid w:val="00DE6EA2"/>
    <w:rPr>
      <w:rFonts w:ascii="Wingdings" w:hAnsi="Wingdings" w:cs="Wingdings"/>
    </w:rPr>
  </w:style>
  <w:style w:type="character" w:customStyle="1" w:styleId="WW8Num51z0">
    <w:name w:val="WW8Num51z0"/>
    <w:rsid w:val="00DE6EA2"/>
    <w:rPr>
      <w:rFonts w:ascii="Symbol" w:hAnsi="Symbol" w:cs="Symbol"/>
    </w:rPr>
  </w:style>
  <w:style w:type="character" w:customStyle="1" w:styleId="WW8Num51z1">
    <w:name w:val="WW8Num51z1"/>
    <w:rsid w:val="00DE6EA2"/>
    <w:rPr>
      <w:rFonts w:ascii="Courier New" w:hAnsi="Courier New" w:cs="Courier New"/>
    </w:rPr>
  </w:style>
  <w:style w:type="character" w:customStyle="1" w:styleId="WW8Num51z2">
    <w:name w:val="WW8Num51z2"/>
    <w:rsid w:val="00DE6EA2"/>
    <w:rPr>
      <w:rFonts w:ascii="Wingdings" w:hAnsi="Wingdings" w:cs="Wingdings"/>
    </w:rPr>
  </w:style>
  <w:style w:type="character" w:customStyle="1" w:styleId="WW8Num52z0">
    <w:name w:val="WW8Num52z0"/>
    <w:rsid w:val="00DE6EA2"/>
    <w:rPr>
      <w:rFonts w:ascii="Symbol" w:hAnsi="Symbol" w:cs="Symbol"/>
    </w:rPr>
  </w:style>
  <w:style w:type="character" w:customStyle="1" w:styleId="WW8Num52z1">
    <w:name w:val="WW8Num52z1"/>
    <w:rsid w:val="00DE6EA2"/>
    <w:rPr>
      <w:rFonts w:ascii="Courier New" w:hAnsi="Courier New" w:cs="Courier New"/>
    </w:rPr>
  </w:style>
  <w:style w:type="character" w:customStyle="1" w:styleId="WW8Num52z2">
    <w:name w:val="WW8Num52z2"/>
    <w:rsid w:val="00DE6EA2"/>
    <w:rPr>
      <w:rFonts w:ascii="Wingdings" w:hAnsi="Wingdings" w:cs="Wingdings"/>
    </w:rPr>
  </w:style>
  <w:style w:type="character" w:customStyle="1" w:styleId="WW8Num53z0">
    <w:name w:val="WW8Num53z0"/>
    <w:rsid w:val="00DE6EA2"/>
    <w:rPr>
      <w:rFonts w:ascii="Symbol" w:hAnsi="Symbol" w:cs="Symbol"/>
    </w:rPr>
  </w:style>
  <w:style w:type="character" w:customStyle="1" w:styleId="WW8Num53z1">
    <w:name w:val="WW8Num53z1"/>
    <w:rsid w:val="00DE6EA2"/>
    <w:rPr>
      <w:rFonts w:ascii="Courier New" w:hAnsi="Courier New" w:cs="Courier New"/>
    </w:rPr>
  </w:style>
  <w:style w:type="character" w:customStyle="1" w:styleId="WW8Num53z2">
    <w:name w:val="WW8Num53z2"/>
    <w:rsid w:val="00DE6EA2"/>
    <w:rPr>
      <w:rFonts w:ascii="Wingdings" w:hAnsi="Wingdings" w:cs="Wingdings"/>
    </w:rPr>
  </w:style>
  <w:style w:type="character" w:customStyle="1" w:styleId="WW8Num54z0">
    <w:name w:val="WW8Num54z0"/>
    <w:rsid w:val="00DE6EA2"/>
    <w:rPr>
      <w:rFonts w:ascii="Symbol" w:hAnsi="Symbol" w:cs="Symbol"/>
    </w:rPr>
  </w:style>
  <w:style w:type="character" w:customStyle="1" w:styleId="WW8Num54z1">
    <w:name w:val="WW8Num54z1"/>
    <w:rsid w:val="00DE6EA2"/>
    <w:rPr>
      <w:rFonts w:ascii="Courier New" w:hAnsi="Courier New" w:cs="Courier New"/>
    </w:rPr>
  </w:style>
  <w:style w:type="character" w:customStyle="1" w:styleId="WW8Num54z2">
    <w:name w:val="WW8Num54z2"/>
    <w:rsid w:val="00DE6EA2"/>
    <w:rPr>
      <w:rFonts w:ascii="Wingdings" w:hAnsi="Wingdings" w:cs="Wingdings"/>
    </w:rPr>
  </w:style>
  <w:style w:type="character" w:customStyle="1" w:styleId="WW8Num55z0">
    <w:name w:val="WW8Num55z0"/>
    <w:rsid w:val="00DE6EA2"/>
    <w:rPr>
      <w:rFonts w:ascii="Symbol" w:hAnsi="Symbol" w:cs="Symbol"/>
    </w:rPr>
  </w:style>
  <w:style w:type="character" w:customStyle="1" w:styleId="WW8Num55z1">
    <w:name w:val="WW8Num55z1"/>
    <w:rsid w:val="00DE6EA2"/>
    <w:rPr>
      <w:rFonts w:ascii="Courier New" w:hAnsi="Courier New" w:cs="Courier New"/>
    </w:rPr>
  </w:style>
  <w:style w:type="character" w:customStyle="1" w:styleId="WW8Num55z2">
    <w:name w:val="WW8Num55z2"/>
    <w:rsid w:val="00DE6EA2"/>
    <w:rPr>
      <w:rFonts w:ascii="Wingdings" w:hAnsi="Wingdings" w:cs="Wingdings"/>
    </w:rPr>
  </w:style>
  <w:style w:type="character" w:customStyle="1" w:styleId="WW8Num56z0">
    <w:name w:val="WW8Num56z0"/>
    <w:rsid w:val="00DE6EA2"/>
    <w:rPr>
      <w:rFonts w:ascii="Symbol" w:hAnsi="Symbol" w:cs="Symbol"/>
    </w:rPr>
  </w:style>
  <w:style w:type="character" w:customStyle="1" w:styleId="WW8Num56z1">
    <w:name w:val="WW8Num56z1"/>
    <w:rsid w:val="00DE6EA2"/>
    <w:rPr>
      <w:rFonts w:ascii="Courier New" w:hAnsi="Courier New" w:cs="Courier New"/>
    </w:rPr>
  </w:style>
  <w:style w:type="character" w:customStyle="1" w:styleId="WW8Num56z2">
    <w:name w:val="WW8Num56z2"/>
    <w:rsid w:val="00DE6EA2"/>
    <w:rPr>
      <w:rFonts w:ascii="Wingdings" w:hAnsi="Wingdings" w:cs="Wingdings"/>
    </w:rPr>
  </w:style>
  <w:style w:type="character" w:customStyle="1" w:styleId="WW8Num57z0">
    <w:name w:val="WW8Num57z0"/>
    <w:rsid w:val="00DE6EA2"/>
    <w:rPr>
      <w:rFonts w:ascii="Symbol" w:hAnsi="Symbol" w:cs="Symbol"/>
    </w:rPr>
  </w:style>
  <w:style w:type="character" w:customStyle="1" w:styleId="WW8Num57z1">
    <w:name w:val="WW8Num57z1"/>
    <w:rsid w:val="00DE6EA2"/>
    <w:rPr>
      <w:rFonts w:ascii="Courier New" w:hAnsi="Courier New" w:cs="Courier New"/>
    </w:rPr>
  </w:style>
  <w:style w:type="character" w:customStyle="1" w:styleId="WW8Num57z2">
    <w:name w:val="WW8Num57z2"/>
    <w:rsid w:val="00DE6EA2"/>
    <w:rPr>
      <w:rFonts w:ascii="Wingdings" w:hAnsi="Wingdings" w:cs="Wingdings"/>
    </w:rPr>
  </w:style>
  <w:style w:type="character" w:customStyle="1" w:styleId="WW8Num58z0">
    <w:name w:val="WW8Num58z0"/>
    <w:rsid w:val="00DE6EA2"/>
    <w:rPr>
      <w:rFonts w:ascii="Symbol" w:hAnsi="Symbol" w:cs="Symbol"/>
    </w:rPr>
  </w:style>
  <w:style w:type="character" w:customStyle="1" w:styleId="WW8Num58z1">
    <w:name w:val="WW8Num58z1"/>
    <w:rsid w:val="00DE6EA2"/>
    <w:rPr>
      <w:rFonts w:ascii="Courier New" w:hAnsi="Courier New" w:cs="Courier New"/>
    </w:rPr>
  </w:style>
  <w:style w:type="character" w:customStyle="1" w:styleId="WW8Num58z2">
    <w:name w:val="WW8Num58z2"/>
    <w:rsid w:val="00DE6EA2"/>
    <w:rPr>
      <w:rFonts w:ascii="Wingdings" w:hAnsi="Wingdings" w:cs="Wingdings"/>
    </w:rPr>
  </w:style>
  <w:style w:type="character" w:customStyle="1" w:styleId="WW8Num59z0">
    <w:name w:val="WW8Num59z0"/>
    <w:rsid w:val="00DE6EA2"/>
    <w:rPr>
      <w:rFonts w:ascii="Symbol" w:hAnsi="Symbol" w:cs="Symbol"/>
    </w:rPr>
  </w:style>
  <w:style w:type="character" w:customStyle="1" w:styleId="WW8Num59z1">
    <w:name w:val="WW8Num59z1"/>
    <w:rsid w:val="00DE6EA2"/>
    <w:rPr>
      <w:rFonts w:ascii="Courier New" w:hAnsi="Courier New" w:cs="Courier New"/>
    </w:rPr>
  </w:style>
  <w:style w:type="character" w:customStyle="1" w:styleId="WW8Num59z2">
    <w:name w:val="WW8Num59z2"/>
    <w:rsid w:val="00DE6EA2"/>
    <w:rPr>
      <w:rFonts w:ascii="Wingdings" w:hAnsi="Wingdings" w:cs="Wingdings"/>
    </w:rPr>
  </w:style>
  <w:style w:type="character" w:customStyle="1" w:styleId="WW8Num60z0">
    <w:name w:val="WW8Num60z0"/>
    <w:rsid w:val="00DE6EA2"/>
    <w:rPr>
      <w:rFonts w:ascii="Symbol" w:hAnsi="Symbol" w:cs="Symbol"/>
    </w:rPr>
  </w:style>
  <w:style w:type="character" w:customStyle="1" w:styleId="WW8Num60z1">
    <w:name w:val="WW8Num60z1"/>
    <w:rsid w:val="00DE6EA2"/>
    <w:rPr>
      <w:rFonts w:ascii="Courier New" w:hAnsi="Courier New" w:cs="Courier New"/>
    </w:rPr>
  </w:style>
  <w:style w:type="character" w:customStyle="1" w:styleId="WW8Num60z2">
    <w:name w:val="WW8Num60z2"/>
    <w:rsid w:val="00DE6EA2"/>
    <w:rPr>
      <w:rFonts w:ascii="Wingdings" w:hAnsi="Wingdings" w:cs="Wingdings"/>
    </w:rPr>
  </w:style>
  <w:style w:type="character" w:customStyle="1" w:styleId="WW8Num61z0">
    <w:name w:val="WW8Num61z0"/>
    <w:rsid w:val="00DE6EA2"/>
    <w:rPr>
      <w:rFonts w:ascii="Symbol" w:hAnsi="Symbol" w:cs="Symbol"/>
    </w:rPr>
  </w:style>
  <w:style w:type="character" w:customStyle="1" w:styleId="WW8Num61z1">
    <w:name w:val="WW8Num61z1"/>
    <w:rsid w:val="00DE6EA2"/>
    <w:rPr>
      <w:rFonts w:ascii="Courier New" w:hAnsi="Courier New" w:cs="Courier New"/>
    </w:rPr>
  </w:style>
  <w:style w:type="character" w:customStyle="1" w:styleId="WW8Num61z2">
    <w:name w:val="WW8Num61z2"/>
    <w:rsid w:val="00DE6EA2"/>
    <w:rPr>
      <w:rFonts w:ascii="Wingdings" w:hAnsi="Wingdings" w:cs="Wingdings"/>
    </w:rPr>
  </w:style>
  <w:style w:type="character" w:customStyle="1" w:styleId="WW8Num62z0">
    <w:name w:val="WW8Num62z0"/>
    <w:rsid w:val="00DE6EA2"/>
    <w:rPr>
      <w:rFonts w:ascii="Symbol" w:hAnsi="Symbol" w:cs="Symbol"/>
    </w:rPr>
  </w:style>
  <w:style w:type="character" w:customStyle="1" w:styleId="WW8Num62z1">
    <w:name w:val="WW8Num62z1"/>
    <w:rsid w:val="00DE6EA2"/>
    <w:rPr>
      <w:rFonts w:ascii="Courier New" w:hAnsi="Courier New" w:cs="Courier New"/>
    </w:rPr>
  </w:style>
  <w:style w:type="character" w:customStyle="1" w:styleId="WW8Num62z2">
    <w:name w:val="WW8Num62z2"/>
    <w:rsid w:val="00DE6EA2"/>
    <w:rPr>
      <w:rFonts w:ascii="Wingdings" w:hAnsi="Wingdings" w:cs="Wingdings"/>
    </w:rPr>
  </w:style>
  <w:style w:type="character" w:customStyle="1" w:styleId="11">
    <w:name w:val="Основной шрифт абзаца1"/>
    <w:rsid w:val="00DE6EA2"/>
  </w:style>
  <w:style w:type="character" w:styleId="a5">
    <w:name w:val="Strong"/>
    <w:uiPriority w:val="22"/>
    <w:qFormat/>
    <w:rsid w:val="00DE6EA2"/>
    <w:rPr>
      <w:b/>
      <w:bCs/>
    </w:rPr>
  </w:style>
  <w:style w:type="character" w:styleId="a6">
    <w:name w:val="Emphasis"/>
    <w:qFormat/>
    <w:rsid w:val="00DE6EA2"/>
    <w:rPr>
      <w:i/>
      <w:iCs/>
    </w:rPr>
  </w:style>
  <w:style w:type="character" w:styleId="a7">
    <w:name w:val="Hyperlink"/>
    <w:rsid w:val="00DE6EA2"/>
    <w:rPr>
      <w:color w:val="B00000"/>
      <w:u w:val="single"/>
    </w:rPr>
  </w:style>
  <w:style w:type="character" w:customStyle="1" w:styleId="31">
    <w:name w:val="Основной текст с отступом 3 Знак"/>
    <w:rsid w:val="00DE6EA2"/>
    <w:rPr>
      <w:sz w:val="28"/>
    </w:rPr>
  </w:style>
  <w:style w:type="character" w:customStyle="1" w:styleId="21">
    <w:name w:val="Основной текст с отступом 2 Знак"/>
    <w:rsid w:val="00DE6EA2"/>
    <w:rPr>
      <w:rFonts w:ascii="Verdana" w:hAnsi="Verdana" w:cs="Verdana"/>
    </w:rPr>
  </w:style>
  <w:style w:type="character" w:customStyle="1" w:styleId="a8">
    <w:name w:val="Нижний колонтитул Знак"/>
    <w:rsid w:val="00DE6EA2"/>
    <w:rPr>
      <w:sz w:val="24"/>
      <w:szCs w:val="24"/>
    </w:rPr>
  </w:style>
  <w:style w:type="character" w:styleId="a9">
    <w:name w:val="page number"/>
    <w:basedOn w:val="11"/>
    <w:rsid w:val="00DE6EA2"/>
  </w:style>
  <w:style w:type="character" w:customStyle="1" w:styleId="S">
    <w:name w:val="S_Обычный Знак"/>
    <w:rsid w:val="00DE6EA2"/>
    <w:rPr>
      <w:sz w:val="24"/>
      <w:szCs w:val="24"/>
    </w:rPr>
  </w:style>
  <w:style w:type="character" w:styleId="aa">
    <w:name w:val="Intense Reference"/>
    <w:qFormat/>
    <w:rsid w:val="00DE6EA2"/>
    <w:rPr>
      <w:b/>
      <w:bCs/>
      <w:smallCaps/>
      <w:color w:val="C0504D"/>
      <w:spacing w:val="5"/>
      <w:u w:val="single"/>
    </w:rPr>
  </w:style>
  <w:style w:type="character" w:customStyle="1" w:styleId="ab">
    <w:name w:val="Верхний колонтитул Знак"/>
    <w:rsid w:val="00DE6EA2"/>
    <w:rPr>
      <w:rFonts w:ascii="Verdana" w:hAnsi="Verdana" w:cs="Verdana"/>
    </w:rPr>
  </w:style>
  <w:style w:type="character" w:customStyle="1" w:styleId="ac">
    <w:name w:val="Текст выноски Знак"/>
    <w:rsid w:val="00DE6EA2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11"/>
    <w:rsid w:val="00DE6EA2"/>
  </w:style>
  <w:style w:type="character" w:customStyle="1" w:styleId="ad">
    <w:name w:val="Основной текст Знак"/>
    <w:basedOn w:val="11"/>
    <w:rsid w:val="00DE6EA2"/>
  </w:style>
  <w:style w:type="character" w:customStyle="1" w:styleId="ae">
    <w:name w:val="Основной текст с отступом Знак"/>
    <w:rsid w:val="00DE6EA2"/>
    <w:rPr>
      <w:b/>
      <w:sz w:val="24"/>
    </w:rPr>
  </w:style>
  <w:style w:type="character" w:customStyle="1" w:styleId="af">
    <w:name w:val="Текст сноски Знак"/>
    <w:basedOn w:val="11"/>
    <w:rsid w:val="00DE6EA2"/>
  </w:style>
  <w:style w:type="character" w:customStyle="1" w:styleId="af0">
    <w:name w:val="Символ сноски"/>
    <w:rsid w:val="00DE6EA2"/>
    <w:rPr>
      <w:rFonts w:cs="Times New Roman"/>
      <w:vertAlign w:val="superscript"/>
    </w:rPr>
  </w:style>
  <w:style w:type="character" w:customStyle="1" w:styleId="af1">
    <w:name w:val="Название Знак"/>
    <w:rsid w:val="00DE6EA2"/>
    <w:rPr>
      <w:b/>
      <w:sz w:val="24"/>
    </w:rPr>
  </w:style>
  <w:style w:type="character" w:customStyle="1" w:styleId="32">
    <w:name w:val="Основной текст 3 Знак"/>
    <w:rsid w:val="00DE6EA2"/>
    <w:rPr>
      <w:sz w:val="24"/>
      <w:szCs w:val="24"/>
      <w:shd w:val="clear" w:color="auto" w:fill="FFFFFF"/>
    </w:rPr>
  </w:style>
  <w:style w:type="character" w:customStyle="1" w:styleId="af2">
    <w:name w:val="Текст Знак"/>
    <w:rsid w:val="00DE6EA2"/>
    <w:rPr>
      <w:rFonts w:ascii="Courier New" w:hAnsi="Courier New" w:cs="Courier New"/>
    </w:rPr>
  </w:style>
  <w:style w:type="paragraph" w:customStyle="1" w:styleId="a0">
    <w:name w:val="Заголовок"/>
    <w:basedOn w:val="a"/>
    <w:next w:val="a1"/>
    <w:rsid w:val="00DE6EA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"/>
    <w:link w:val="12"/>
    <w:rsid w:val="00DE6EA2"/>
    <w:pPr>
      <w:widowControl w:val="0"/>
      <w:autoSpaceDE w:val="0"/>
      <w:spacing w:after="120"/>
    </w:pPr>
    <w:rPr>
      <w:rFonts w:ascii="Times New Roman" w:hAnsi="Times New Roman" w:cs="Times New Roman"/>
    </w:rPr>
  </w:style>
  <w:style w:type="character" w:customStyle="1" w:styleId="12">
    <w:name w:val="Основной текст Знак1"/>
    <w:basedOn w:val="a2"/>
    <w:link w:val="a1"/>
    <w:rsid w:val="00DE6E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List"/>
    <w:basedOn w:val="a1"/>
    <w:rsid w:val="00DE6EA2"/>
    <w:rPr>
      <w:rFonts w:cs="Mangal"/>
    </w:rPr>
  </w:style>
  <w:style w:type="paragraph" w:customStyle="1" w:styleId="13">
    <w:name w:val="Название1"/>
    <w:basedOn w:val="a"/>
    <w:rsid w:val="00DE6EA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DE6EA2"/>
    <w:pPr>
      <w:suppressLineNumbers/>
    </w:pPr>
    <w:rPr>
      <w:rFonts w:cs="Mangal"/>
    </w:rPr>
  </w:style>
  <w:style w:type="paragraph" w:styleId="af4">
    <w:name w:val="Normal (Web)"/>
    <w:basedOn w:val="a"/>
    <w:rsid w:val="00DE6EA2"/>
    <w:pPr>
      <w:spacing w:before="16" w:after="16"/>
      <w:ind w:firstLine="160"/>
      <w:jc w:val="both"/>
    </w:pPr>
    <w:rPr>
      <w:rFonts w:ascii="Arial" w:hAnsi="Arial" w:cs="Arial"/>
      <w:sz w:val="18"/>
      <w:szCs w:val="18"/>
    </w:rPr>
  </w:style>
  <w:style w:type="paragraph" w:customStyle="1" w:styleId="titlepage">
    <w:name w:val="titlepage"/>
    <w:basedOn w:val="a"/>
    <w:rsid w:val="00DE6EA2"/>
    <w:pPr>
      <w:spacing w:before="48" w:after="48"/>
      <w:ind w:firstLine="160"/>
      <w:jc w:val="center"/>
    </w:pPr>
    <w:rPr>
      <w:rFonts w:ascii="Arial" w:hAnsi="Arial" w:cs="Arial"/>
      <w:b/>
      <w:bCs/>
      <w:caps/>
      <w:color w:val="B00000"/>
      <w:sz w:val="24"/>
      <w:szCs w:val="24"/>
    </w:rPr>
  </w:style>
  <w:style w:type="paragraph" w:customStyle="1" w:styleId="zagc-0">
    <w:name w:val="zagc-0"/>
    <w:basedOn w:val="a"/>
    <w:rsid w:val="00DE6EA2"/>
    <w:pPr>
      <w:spacing w:before="192" w:after="64"/>
      <w:ind w:firstLine="160"/>
      <w:jc w:val="center"/>
    </w:pPr>
    <w:rPr>
      <w:rFonts w:ascii="Arial" w:hAnsi="Arial" w:cs="Arial"/>
      <w:b/>
      <w:bCs/>
      <w:caps/>
      <w:color w:val="29211E"/>
      <w:sz w:val="24"/>
      <w:szCs w:val="24"/>
    </w:rPr>
  </w:style>
  <w:style w:type="paragraph" w:customStyle="1" w:styleId="zagc-1">
    <w:name w:val="zagc-1"/>
    <w:basedOn w:val="a"/>
    <w:rsid w:val="00DE6EA2"/>
    <w:pPr>
      <w:spacing w:before="144" w:after="64"/>
      <w:ind w:firstLine="160"/>
      <w:jc w:val="center"/>
    </w:pPr>
    <w:rPr>
      <w:rFonts w:ascii="Arial" w:hAnsi="Arial" w:cs="Arial"/>
      <w:b/>
      <w:bCs/>
      <w:caps/>
      <w:color w:val="29211E"/>
    </w:rPr>
  </w:style>
  <w:style w:type="paragraph" w:customStyle="1" w:styleId="zagl-2">
    <w:name w:val="zagl-2"/>
    <w:basedOn w:val="a"/>
    <w:rsid w:val="00DE6EA2"/>
    <w:pPr>
      <w:spacing w:before="96" w:after="64"/>
      <w:ind w:firstLine="160"/>
    </w:pPr>
    <w:rPr>
      <w:rFonts w:ascii="Arial" w:hAnsi="Arial" w:cs="Arial"/>
      <w:b/>
      <w:bCs/>
      <w:color w:val="29211E"/>
      <w:sz w:val="18"/>
      <w:szCs w:val="18"/>
    </w:rPr>
  </w:style>
  <w:style w:type="paragraph" w:customStyle="1" w:styleId="podpis">
    <w:name w:val="podpis"/>
    <w:basedOn w:val="a"/>
    <w:rsid w:val="00DE6EA2"/>
    <w:pPr>
      <w:spacing w:before="80" w:after="80"/>
      <w:ind w:firstLine="160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edit">
    <w:name w:val="edit"/>
    <w:basedOn w:val="a"/>
    <w:rsid w:val="00DE6EA2"/>
    <w:pPr>
      <w:spacing w:before="16" w:after="16"/>
      <w:ind w:firstLine="160"/>
      <w:jc w:val="both"/>
    </w:pPr>
    <w:rPr>
      <w:rFonts w:ascii="Arial" w:hAnsi="Arial" w:cs="Arial"/>
      <w:sz w:val="18"/>
      <w:szCs w:val="18"/>
    </w:rPr>
  </w:style>
  <w:style w:type="paragraph" w:customStyle="1" w:styleId="imgheader">
    <w:name w:val="img_header"/>
    <w:basedOn w:val="a"/>
    <w:rsid w:val="00DE6EA2"/>
    <w:pPr>
      <w:shd w:val="clear" w:color="auto" w:fill="8D494B"/>
      <w:spacing w:before="16" w:after="16"/>
      <w:ind w:firstLine="160"/>
    </w:pPr>
    <w:rPr>
      <w:rFonts w:ascii="Arial" w:hAnsi="Arial" w:cs="Arial"/>
      <w:color w:val="FFFFFF"/>
      <w:sz w:val="18"/>
      <w:szCs w:val="18"/>
    </w:rPr>
  </w:style>
  <w:style w:type="paragraph" w:customStyle="1" w:styleId="zagc-2">
    <w:name w:val="zagc-2"/>
    <w:basedOn w:val="a"/>
    <w:rsid w:val="00DE6EA2"/>
    <w:pPr>
      <w:spacing w:before="96" w:after="64"/>
      <w:ind w:firstLine="160"/>
      <w:jc w:val="center"/>
    </w:pPr>
    <w:rPr>
      <w:rFonts w:ascii="Arial" w:hAnsi="Arial" w:cs="Arial"/>
      <w:b/>
      <w:bCs/>
      <w:color w:val="29211E"/>
      <w:sz w:val="18"/>
      <w:szCs w:val="18"/>
    </w:rPr>
  </w:style>
  <w:style w:type="paragraph" w:customStyle="1" w:styleId="210">
    <w:name w:val="Основной текст 21"/>
    <w:basedOn w:val="a"/>
    <w:rsid w:val="00DE6EA2"/>
    <w:pPr>
      <w:jc w:val="center"/>
    </w:pPr>
    <w:rPr>
      <w:rFonts w:ascii="Times New Roman" w:hAnsi="Times New Roman" w:cs="Times New Roman"/>
      <w:sz w:val="28"/>
    </w:rPr>
  </w:style>
  <w:style w:type="paragraph" w:customStyle="1" w:styleId="310">
    <w:name w:val="Основной текст с отступом 31"/>
    <w:basedOn w:val="a"/>
    <w:rsid w:val="00DE6EA2"/>
    <w:pPr>
      <w:spacing w:before="100"/>
      <w:ind w:firstLine="697"/>
      <w:jc w:val="both"/>
    </w:pPr>
    <w:rPr>
      <w:rFonts w:ascii="Times New Roman" w:hAnsi="Times New Roman" w:cs="Times New Roman"/>
      <w:sz w:val="28"/>
    </w:rPr>
  </w:style>
  <w:style w:type="paragraph" w:customStyle="1" w:styleId="211">
    <w:name w:val="Основной текст с отступом 21"/>
    <w:basedOn w:val="a"/>
    <w:rsid w:val="00DE6EA2"/>
    <w:pPr>
      <w:spacing w:after="120" w:line="480" w:lineRule="auto"/>
      <w:ind w:left="283"/>
    </w:pPr>
  </w:style>
  <w:style w:type="paragraph" w:customStyle="1" w:styleId="ConsPlusNormal">
    <w:name w:val="ConsPlusNormal"/>
    <w:rsid w:val="00DE6E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5">
    <w:name w:val="footer"/>
    <w:basedOn w:val="a"/>
    <w:link w:val="15"/>
    <w:rsid w:val="00DE6EA2"/>
    <w:pPr>
      <w:spacing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5">
    <w:name w:val="Нижний колонтитул Знак1"/>
    <w:basedOn w:val="a2"/>
    <w:link w:val="af5"/>
    <w:rsid w:val="00DE6E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0">
    <w:name w:val="S_Обычный"/>
    <w:basedOn w:val="a"/>
    <w:rsid w:val="00DE6EA2"/>
    <w:pPr>
      <w:spacing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Титульный"/>
    <w:basedOn w:val="a"/>
    <w:rsid w:val="00DE6EA2"/>
    <w:pPr>
      <w:spacing w:line="360" w:lineRule="auto"/>
      <w:ind w:left="3060"/>
      <w:jc w:val="right"/>
    </w:pPr>
    <w:rPr>
      <w:rFonts w:ascii="Times New Roman" w:hAnsi="Times New Roman" w:cs="Times New Roman"/>
      <w:b/>
      <w:caps/>
      <w:sz w:val="24"/>
      <w:szCs w:val="24"/>
    </w:rPr>
  </w:style>
  <w:style w:type="paragraph" w:styleId="af6">
    <w:name w:val="header"/>
    <w:basedOn w:val="a"/>
    <w:link w:val="16"/>
    <w:rsid w:val="00DE6EA2"/>
  </w:style>
  <w:style w:type="character" w:customStyle="1" w:styleId="16">
    <w:name w:val="Верхний колонтитул Знак1"/>
    <w:basedOn w:val="a2"/>
    <w:link w:val="af6"/>
    <w:rsid w:val="00DE6EA2"/>
    <w:rPr>
      <w:rFonts w:ascii="Verdana" w:eastAsia="Times New Roman" w:hAnsi="Verdana" w:cs="Verdana"/>
      <w:sz w:val="20"/>
      <w:szCs w:val="20"/>
      <w:lang w:eastAsia="ar-SA"/>
    </w:rPr>
  </w:style>
  <w:style w:type="paragraph" w:customStyle="1" w:styleId="af7">
    <w:name w:val="Îáû÷íûé"/>
    <w:rsid w:val="00DE6EA2"/>
    <w:pPr>
      <w:widowControl w:val="0"/>
      <w:suppressAutoHyphens/>
      <w:spacing w:after="0" w:line="240" w:lineRule="auto"/>
    </w:pPr>
    <w:rPr>
      <w:rFonts w:ascii="Calibri" w:eastAsia="Times New Roman" w:hAnsi="Calibri" w:cs="Calibri"/>
      <w:sz w:val="28"/>
      <w:szCs w:val="20"/>
      <w:lang w:eastAsia="ar-SA"/>
    </w:rPr>
  </w:style>
  <w:style w:type="paragraph" w:customStyle="1" w:styleId="Iauiue">
    <w:name w:val="Iau?iue"/>
    <w:rsid w:val="00DE6EA2"/>
    <w:pPr>
      <w:widowControl w:val="0"/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nienie">
    <w:name w:val="nienie"/>
    <w:basedOn w:val="Iauiue"/>
    <w:rsid w:val="00DE6EA2"/>
    <w:pPr>
      <w:keepLines/>
      <w:ind w:left="709" w:hanging="284"/>
      <w:jc w:val="both"/>
    </w:pPr>
    <w:rPr>
      <w:rFonts w:ascii="Peterburg" w:hAnsi="Peterburg" w:cs="Peterburg"/>
      <w:sz w:val="24"/>
    </w:rPr>
  </w:style>
  <w:style w:type="paragraph" w:styleId="af8">
    <w:name w:val="Balloon Text"/>
    <w:basedOn w:val="a"/>
    <w:link w:val="17"/>
    <w:rsid w:val="00DE6EA2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2"/>
    <w:link w:val="af8"/>
    <w:rsid w:val="00DE6EA2"/>
    <w:rPr>
      <w:rFonts w:ascii="Tahoma" w:eastAsia="Times New Roman" w:hAnsi="Tahoma" w:cs="Tahoma"/>
      <w:sz w:val="16"/>
      <w:szCs w:val="16"/>
      <w:lang w:eastAsia="ar-SA"/>
    </w:rPr>
  </w:style>
  <w:style w:type="paragraph" w:styleId="af9">
    <w:name w:val="Revision"/>
    <w:rsid w:val="00DE6EA2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DE6EA2"/>
    <w:pPr>
      <w:widowControl w:val="0"/>
      <w:autoSpaceDE w:val="0"/>
      <w:spacing w:after="120" w:line="480" w:lineRule="auto"/>
    </w:pPr>
    <w:rPr>
      <w:rFonts w:ascii="Times New Roman" w:hAnsi="Times New Roman" w:cs="Times New Roman"/>
    </w:rPr>
  </w:style>
  <w:style w:type="paragraph" w:customStyle="1" w:styleId="afa">
    <w:name w:val="основной"/>
    <w:basedOn w:val="a"/>
    <w:rsid w:val="00DE6EA2"/>
    <w:pPr>
      <w:keepNext/>
    </w:pPr>
    <w:rPr>
      <w:rFonts w:ascii="Times New Roman" w:hAnsi="Times New Roman" w:cs="Times New Roman"/>
      <w:sz w:val="24"/>
    </w:rPr>
  </w:style>
  <w:style w:type="paragraph" w:customStyle="1" w:styleId="afb">
    <w:name w:val="Îñíîâíîé òåêñò"/>
    <w:basedOn w:val="af7"/>
    <w:rsid w:val="00DE6EA2"/>
    <w:pPr>
      <w:jc w:val="both"/>
    </w:pPr>
    <w:rPr>
      <w:rFonts w:ascii="Times New Roman" w:hAnsi="Times New Roman" w:cs="Times New Roman"/>
      <w:b/>
      <w:sz w:val="24"/>
    </w:rPr>
  </w:style>
  <w:style w:type="paragraph" w:customStyle="1" w:styleId="Iniiaiieoaenonionooiii2">
    <w:name w:val="Iniiaiie oaeno n ionooiii 2"/>
    <w:basedOn w:val="Iauiue"/>
    <w:rsid w:val="00DE6EA2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23">
    <w:name w:val="Îñíîâíîé òåêñò 2"/>
    <w:basedOn w:val="af7"/>
    <w:rsid w:val="00DE6EA2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ConsNormal">
    <w:name w:val="ConsNormal"/>
    <w:rsid w:val="00DE6E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Title">
    <w:name w:val="ConsTitle"/>
    <w:rsid w:val="00DE6EA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nformat">
    <w:name w:val="ConsNonformat"/>
    <w:rsid w:val="00DE6EA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c">
    <w:name w:val="Body Text Indent"/>
    <w:basedOn w:val="a"/>
    <w:link w:val="18"/>
    <w:rsid w:val="00DE6EA2"/>
    <w:pPr>
      <w:ind w:firstLine="567"/>
      <w:jc w:val="both"/>
    </w:pPr>
    <w:rPr>
      <w:rFonts w:ascii="Times New Roman" w:hAnsi="Times New Roman" w:cs="Times New Roman"/>
      <w:b/>
      <w:sz w:val="24"/>
    </w:rPr>
  </w:style>
  <w:style w:type="character" w:customStyle="1" w:styleId="18">
    <w:name w:val="Основной текст с отступом Знак1"/>
    <w:basedOn w:val="a2"/>
    <w:link w:val="afc"/>
    <w:rsid w:val="00DE6EA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91">
    <w:name w:val="toc 9"/>
    <w:basedOn w:val="a"/>
    <w:next w:val="a"/>
    <w:rsid w:val="00DE6EA2"/>
    <w:pPr>
      <w:ind w:left="1600"/>
    </w:pPr>
    <w:rPr>
      <w:rFonts w:ascii="Times New Roman" w:hAnsi="Times New Roman" w:cs="Times New Roman"/>
      <w:sz w:val="18"/>
    </w:rPr>
  </w:style>
  <w:style w:type="paragraph" w:customStyle="1" w:styleId="24">
    <w:name w:val="Îñíîâíîé òåêñò ñ îòñòóïîì 2"/>
    <w:basedOn w:val="af7"/>
    <w:rsid w:val="00DE6EA2"/>
    <w:pPr>
      <w:ind w:left="720"/>
      <w:jc w:val="both"/>
    </w:pPr>
    <w:rPr>
      <w:rFonts w:ascii="Times New Roman" w:hAnsi="Times New Roman" w:cs="Times New Roman"/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rsid w:val="00DE6EA2"/>
    <w:pPr>
      <w:keepNext/>
      <w:jc w:val="center"/>
    </w:pPr>
    <w:rPr>
      <w:rFonts w:ascii="Times New Roman" w:hAnsi="Times New Roman" w:cs="Times New Roman"/>
      <w:b/>
      <w:sz w:val="24"/>
    </w:rPr>
  </w:style>
  <w:style w:type="paragraph" w:styleId="afd">
    <w:name w:val="footnote text"/>
    <w:basedOn w:val="a"/>
    <w:link w:val="19"/>
    <w:rsid w:val="00DE6EA2"/>
    <w:rPr>
      <w:rFonts w:ascii="Times New Roman" w:hAnsi="Times New Roman" w:cs="Times New Roman"/>
    </w:rPr>
  </w:style>
  <w:style w:type="character" w:customStyle="1" w:styleId="19">
    <w:name w:val="Текст сноски Знак1"/>
    <w:basedOn w:val="a2"/>
    <w:link w:val="afd"/>
    <w:rsid w:val="00DE6E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Title"/>
    <w:basedOn w:val="a"/>
    <w:next w:val="aff"/>
    <w:link w:val="1a"/>
    <w:qFormat/>
    <w:rsid w:val="00DE6EA2"/>
    <w:pPr>
      <w:spacing w:before="120" w:after="60"/>
      <w:ind w:firstLine="567"/>
      <w:jc w:val="center"/>
    </w:pPr>
    <w:rPr>
      <w:rFonts w:ascii="Times New Roman" w:hAnsi="Times New Roman" w:cs="Times New Roman"/>
      <w:b/>
      <w:sz w:val="24"/>
    </w:rPr>
  </w:style>
  <w:style w:type="character" w:customStyle="1" w:styleId="1a">
    <w:name w:val="Название Знак1"/>
    <w:basedOn w:val="a2"/>
    <w:link w:val="afe"/>
    <w:rsid w:val="00DE6EA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f">
    <w:name w:val="Subtitle"/>
    <w:basedOn w:val="a0"/>
    <w:next w:val="a1"/>
    <w:link w:val="aff0"/>
    <w:qFormat/>
    <w:rsid w:val="00DE6EA2"/>
    <w:pPr>
      <w:jc w:val="center"/>
    </w:pPr>
    <w:rPr>
      <w:i/>
      <w:iCs/>
    </w:rPr>
  </w:style>
  <w:style w:type="character" w:customStyle="1" w:styleId="aff0">
    <w:name w:val="Подзаголовок Знак"/>
    <w:basedOn w:val="a2"/>
    <w:link w:val="aff"/>
    <w:rsid w:val="00DE6EA2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1b">
    <w:name w:val="çàãîëîâîê 1"/>
    <w:basedOn w:val="af7"/>
    <w:next w:val="af7"/>
    <w:rsid w:val="00DE6EA2"/>
    <w:pPr>
      <w:keepNext/>
    </w:pPr>
    <w:rPr>
      <w:rFonts w:ascii="Times New Roman" w:hAnsi="Times New Roman" w:cs="Times New Roman"/>
    </w:rPr>
  </w:style>
  <w:style w:type="paragraph" w:customStyle="1" w:styleId="33">
    <w:name w:val="Îñíîâíîé òåêñò ñ îòñòóïîì 3"/>
    <w:basedOn w:val="af7"/>
    <w:rsid w:val="00DE6EA2"/>
    <w:pPr>
      <w:ind w:firstLine="567"/>
      <w:jc w:val="both"/>
    </w:pPr>
    <w:rPr>
      <w:rFonts w:ascii="Peterburg" w:hAnsi="Peterburg" w:cs="Peterburg"/>
      <w:b/>
      <w:i/>
      <w:sz w:val="24"/>
    </w:rPr>
  </w:style>
  <w:style w:type="paragraph" w:customStyle="1" w:styleId="Iniiaiieoaeno">
    <w:name w:val="Iniiaiie oaeno"/>
    <w:basedOn w:val="Iauiue"/>
    <w:rsid w:val="00DE6EA2"/>
    <w:pPr>
      <w:widowControl/>
      <w:jc w:val="both"/>
    </w:pPr>
    <w:rPr>
      <w:rFonts w:ascii="Peterburg" w:hAnsi="Peterburg" w:cs="Peterburg"/>
    </w:rPr>
  </w:style>
  <w:style w:type="paragraph" w:customStyle="1" w:styleId="Iniiaiieoaenonionooiii3">
    <w:name w:val="Iniiaiie oaeno n ionooiii 3"/>
    <w:basedOn w:val="Iauiue"/>
    <w:rsid w:val="00DE6EA2"/>
    <w:pPr>
      <w:widowControl/>
      <w:ind w:firstLine="720"/>
      <w:jc w:val="both"/>
    </w:pPr>
    <w:rPr>
      <w:rFonts w:ascii="Peterburg" w:hAnsi="Peterburg" w:cs="Peterburg"/>
      <w:sz w:val="28"/>
    </w:rPr>
  </w:style>
  <w:style w:type="paragraph" w:customStyle="1" w:styleId="aff1">
    <w:name w:val="список"/>
    <w:basedOn w:val="a"/>
    <w:rsid w:val="00DE6EA2"/>
    <w:pPr>
      <w:keepLines/>
      <w:overflowPunct w:val="0"/>
      <w:autoSpaceDE w:val="0"/>
      <w:ind w:left="709" w:hanging="284"/>
      <w:jc w:val="both"/>
      <w:textAlignment w:val="baseline"/>
    </w:pPr>
    <w:rPr>
      <w:rFonts w:ascii="Peterburg" w:hAnsi="Peterburg" w:cs="Peterburg"/>
      <w:sz w:val="24"/>
    </w:rPr>
  </w:style>
  <w:style w:type="paragraph" w:customStyle="1" w:styleId="aff2">
    <w:name w:val="ñïèñîê"/>
    <w:basedOn w:val="af7"/>
    <w:rsid w:val="00DE6EA2"/>
    <w:pPr>
      <w:keepLines/>
      <w:ind w:left="709" w:hanging="284"/>
      <w:jc w:val="both"/>
    </w:pPr>
    <w:rPr>
      <w:rFonts w:ascii="Peterburg" w:hAnsi="Peterburg" w:cs="Peterburg"/>
      <w:sz w:val="24"/>
    </w:rPr>
  </w:style>
  <w:style w:type="paragraph" w:customStyle="1" w:styleId="81">
    <w:name w:val="çàãîëîâîê 8"/>
    <w:basedOn w:val="af7"/>
    <w:next w:val="af7"/>
    <w:rsid w:val="00DE6EA2"/>
    <w:pPr>
      <w:keepNext/>
      <w:ind w:firstLine="720"/>
      <w:jc w:val="both"/>
    </w:pPr>
    <w:rPr>
      <w:rFonts w:ascii="Times New Roman" w:hAnsi="Times New Roman" w:cs="Times New Roman"/>
      <w:b/>
      <w:sz w:val="24"/>
    </w:rPr>
  </w:style>
  <w:style w:type="paragraph" w:customStyle="1" w:styleId="Iniiaiieoaeno2">
    <w:name w:val="Iniiaiie oaeno 2"/>
    <w:basedOn w:val="a"/>
    <w:rsid w:val="00DE6EA2"/>
    <w:pPr>
      <w:widowControl w:val="0"/>
      <w:ind w:firstLine="567"/>
      <w:jc w:val="both"/>
    </w:pPr>
    <w:rPr>
      <w:rFonts w:ascii="Times New Roman" w:hAnsi="Times New Roman" w:cs="Times New Roman"/>
      <w:b/>
      <w:color w:val="000000"/>
      <w:sz w:val="24"/>
    </w:rPr>
  </w:style>
  <w:style w:type="paragraph" w:customStyle="1" w:styleId="41">
    <w:name w:val="Маркированный список 41"/>
    <w:basedOn w:val="a"/>
    <w:rsid w:val="00DE6EA2"/>
    <w:pPr>
      <w:ind w:left="1209" w:hanging="360"/>
    </w:pPr>
    <w:rPr>
      <w:rFonts w:ascii="Times New Roman" w:hAnsi="Times New Roman" w:cs="Times New Roman"/>
      <w:lang w:val="en-GB"/>
    </w:rPr>
  </w:style>
  <w:style w:type="paragraph" w:customStyle="1" w:styleId="caaieiaie2">
    <w:name w:val="caaieiaie 2"/>
    <w:basedOn w:val="Iauiue"/>
    <w:next w:val="Iauiue"/>
    <w:rsid w:val="00DE6EA2"/>
    <w:pPr>
      <w:keepNext/>
      <w:keepLines/>
      <w:spacing w:before="240" w:after="60"/>
      <w:jc w:val="center"/>
    </w:pPr>
    <w:rPr>
      <w:rFonts w:ascii="Peterburg" w:hAnsi="Peterburg" w:cs="Peterburg"/>
      <w:b/>
      <w:sz w:val="24"/>
    </w:rPr>
  </w:style>
  <w:style w:type="paragraph" w:customStyle="1" w:styleId="311">
    <w:name w:val="Основной текст 31"/>
    <w:basedOn w:val="a"/>
    <w:rsid w:val="00DE6EA2"/>
    <w:pPr>
      <w:widowControl w:val="0"/>
      <w:shd w:val="clear" w:color="auto" w:fill="FFFFFF"/>
      <w:autoSpaceDE w:val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1c">
    <w:name w:val="Текст1"/>
    <w:basedOn w:val="a"/>
    <w:rsid w:val="00DE6EA2"/>
    <w:rPr>
      <w:rFonts w:ascii="Courier New" w:hAnsi="Courier New" w:cs="Courier New"/>
    </w:rPr>
  </w:style>
  <w:style w:type="paragraph" w:styleId="aff3">
    <w:name w:val="List Paragraph"/>
    <w:basedOn w:val="a"/>
    <w:uiPriority w:val="34"/>
    <w:qFormat/>
    <w:rsid w:val="00DE6EA2"/>
    <w:pPr>
      <w:ind w:left="720"/>
    </w:pPr>
  </w:style>
  <w:style w:type="paragraph" w:customStyle="1" w:styleId="aff4">
    <w:name w:val="Содержимое таблицы"/>
    <w:basedOn w:val="a"/>
    <w:rsid w:val="00DE6EA2"/>
    <w:pPr>
      <w:suppressLineNumbers/>
    </w:pPr>
  </w:style>
  <w:style w:type="paragraph" w:customStyle="1" w:styleId="aff5">
    <w:name w:val="Заголовок таблицы"/>
    <w:basedOn w:val="aff4"/>
    <w:rsid w:val="00DE6EA2"/>
    <w:pPr>
      <w:jc w:val="center"/>
    </w:pPr>
    <w:rPr>
      <w:b/>
      <w:bCs/>
    </w:rPr>
  </w:style>
  <w:style w:type="character" w:customStyle="1" w:styleId="40">
    <w:name w:val="Заголовок 4 Знак"/>
    <w:basedOn w:val="a2"/>
    <w:link w:val="4"/>
    <w:rsid w:val="00F605E4"/>
    <w:rPr>
      <w:rFonts w:ascii="Arial" w:eastAsia="Lucida Sans Unicode" w:hAnsi="Arial" w:cs="Tahoma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rsid w:val="00F605E4"/>
    <w:rPr>
      <w:rFonts w:ascii="Arial" w:eastAsia="Lucida Sans Unicode" w:hAnsi="Arial" w:cs="Tahoma"/>
      <w:b/>
      <w:bCs/>
      <w:sz w:val="21"/>
      <w:szCs w:val="21"/>
      <w:lang w:eastAsia="ru-RU"/>
    </w:rPr>
  </w:style>
  <w:style w:type="character" w:customStyle="1" w:styleId="70">
    <w:name w:val="Заголовок 7 Знак"/>
    <w:basedOn w:val="a2"/>
    <w:link w:val="7"/>
    <w:rsid w:val="00F605E4"/>
    <w:rPr>
      <w:rFonts w:ascii="Arial" w:eastAsia="Lucida Sans Unicode" w:hAnsi="Arial" w:cs="Tahoma"/>
      <w:b/>
      <w:bCs/>
      <w:sz w:val="21"/>
      <w:szCs w:val="21"/>
      <w:lang w:eastAsia="ru-RU"/>
    </w:rPr>
  </w:style>
  <w:style w:type="character" w:customStyle="1" w:styleId="80">
    <w:name w:val="Заголовок 8 Знак"/>
    <w:basedOn w:val="a2"/>
    <w:link w:val="8"/>
    <w:rsid w:val="00F605E4"/>
    <w:rPr>
      <w:rFonts w:ascii="Arial" w:eastAsia="Lucida Sans Unicode" w:hAnsi="Arial" w:cs="Tahoma"/>
      <w:b/>
      <w:bCs/>
      <w:sz w:val="21"/>
      <w:szCs w:val="21"/>
      <w:lang w:eastAsia="ru-RU"/>
    </w:rPr>
  </w:style>
  <w:style w:type="character" w:customStyle="1" w:styleId="90">
    <w:name w:val="Заголовок 9 Знак"/>
    <w:basedOn w:val="a2"/>
    <w:link w:val="9"/>
    <w:rsid w:val="00F605E4"/>
    <w:rPr>
      <w:rFonts w:ascii="Arial" w:eastAsia="Lucida Sans Unicode" w:hAnsi="Arial" w:cs="Tahoma"/>
      <w:b/>
      <w:bCs/>
      <w:sz w:val="21"/>
      <w:szCs w:val="21"/>
      <w:lang w:eastAsia="ru-RU"/>
    </w:rPr>
  </w:style>
  <w:style w:type="paragraph" w:customStyle="1" w:styleId="ConsPlusTitle">
    <w:name w:val="ConsPlusTitle"/>
    <w:rsid w:val="00F605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FE3187"/>
  </w:style>
  <w:style w:type="character" w:customStyle="1" w:styleId="100">
    <w:name w:val="10 Знак"/>
    <w:link w:val="101"/>
    <w:locked/>
    <w:rsid w:val="00A70E80"/>
    <w:rPr>
      <w:rFonts w:ascii="Calibri" w:eastAsia="Calibri" w:hAnsi="Calibri" w:cs="Calibri"/>
      <w:lang w:eastAsia="ar-SA"/>
    </w:rPr>
  </w:style>
  <w:style w:type="paragraph" w:customStyle="1" w:styleId="101">
    <w:name w:val="10"/>
    <w:basedOn w:val="a"/>
    <w:link w:val="100"/>
    <w:qFormat/>
    <w:rsid w:val="00A70E80"/>
    <w:pPr>
      <w:suppressAutoHyphens w:val="0"/>
      <w:jc w:val="both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32</cp:revision>
  <cp:lastPrinted>2015-12-02T12:16:00Z</cp:lastPrinted>
  <dcterms:created xsi:type="dcterms:W3CDTF">2015-09-22T19:42:00Z</dcterms:created>
  <dcterms:modified xsi:type="dcterms:W3CDTF">2016-11-17T06:26:00Z</dcterms:modified>
</cp:coreProperties>
</file>